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4D58" w14:textId="16BAA761" w:rsidR="00500C1E" w:rsidRPr="00465605" w:rsidRDefault="00500C1E" w:rsidP="00E0237C">
      <w:pPr>
        <w:pStyle w:val="Corpodetexto"/>
        <w:kinsoku w:val="0"/>
        <w:overflowPunct w:val="0"/>
        <w:jc w:val="center"/>
        <w:rPr>
          <w:rFonts w:ascii="Arial" w:hAnsi="Arial" w:cs="Arial"/>
          <w:b/>
          <w:bCs/>
          <w:i w:val="0"/>
          <w:iCs w:val="0"/>
          <w:sz w:val="36"/>
          <w:szCs w:val="36"/>
        </w:rPr>
      </w:pPr>
      <w:r w:rsidRPr="00465605">
        <w:rPr>
          <w:rFonts w:ascii="Arial" w:hAnsi="Arial" w:cs="Arial"/>
          <w:b/>
          <w:bCs/>
          <w:i w:val="0"/>
          <w:iCs w:val="0"/>
          <w:sz w:val="36"/>
          <w:szCs w:val="36"/>
        </w:rPr>
        <w:t>1ª RETIFICAÇÃO</w:t>
      </w:r>
      <w:r w:rsidR="008204B6" w:rsidRPr="00465605">
        <w:rPr>
          <w:rFonts w:ascii="Arial" w:hAnsi="Arial" w:cs="Arial"/>
          <w:b/>
          <w:bCs/>
          <w:i w:val="0"/>
          <w:iCs w:val="0"/>
          <w:sz w:val="36"/>
          <w:szCs w:val="36"/>
        </w:rPr>
        <w:t xml:space="preserve"> E ALTERAÇÃO</w:t>
      </w:r>
    </w:p>
    <w:p w14:paraId="183EF8B6" w14:textId="171265F3" w:rsidR="00576070" w:rsidRPr="00465605" w:rsidRDefault="00576070" w:rsidP="00E0237C">
      <w:pPr>
        <w:pStyle w:val="Corpodetexto"/>
        <w:kinsoku w:val="0"/>
        <w:overflowPunct w:val="0"/>
        <w:spacing w:before="2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465605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PREGÃO </w:t>
      </w:r>
      <w:r w:rsidR="00B50CCE" w:rsidRPr="00465605">
        <w:rPr>
          <w:rFonts w:ascii="Arial" w:hAnsi="Arial" w:cs="Arial"/>
          <w:b/>
          <w:bCs/>
          <w:i w:val="0"/>
          <w:iCs w:val="0"/>
          <w:sz w:val="32"/>
          <w:szCs w:val="32"/>
        </w:rPr>
        <w:t>P</w:t>
      </w:r>
      <w:r w:rsidRPr="00465605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RESENCIAL Nº </w:t>
      </w:r>
      <w:r w:rsidR="00E44EA1" w:rsidRPr="00465605">
        <w:rPr>
          <w:rFonts w:ascii="Arial" w:hAnsi="Arial" w:cs="Arial"/>
          <w:b/>
          <w:bCs/>
          <w:i w:val="0"/>
          <w:iCs w:val="0"/>
          <w:sz w:val="32"/>
          <w:szCs w:val="32"/>
        </w:rPr>
        <w:t>005/2021</w:t>
      </w:r>
    </w:p>
    <w:p w14:paraId="3549D72D" w14:textId="03C65BD6" w:rsidR="00985C6F" w:rsidRPr="00465605" w:rsidRDefault="00854FF9" w:rsidP="00E0237C">
      <w:pPr>
        <w:pStyle w:val="Corpodetexto"/>
        <w:tabs>
          <w:tab w:val="center" w:pos="4982"/>
          <w:tab w:val="right" w:pos="9964"/>
        </w:tabs>
        <w:kinsoku w:val="0"/>
        <w:overflowPunct w:val="0"/>
        <w:spacing w:before="2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ascii="Arial" w:hAnsi="Arial" w:cs="Arial"/>
          <w:b/>
          <w:bCs/>
          <w:i w:val="0"/>
          <w:iCs w:val="0"/>
          <w:sz w:val="32"/>
          <w:szCs w:val="32"/>
        </w:rPr>
        <w:tab/>
      </w:r>
      <w:r w:rsidR="00985C6F" w:rsidRPr="00465605">
        <w:rPr>
          <w:rFonts w:ascii="Arial" w:hAnsi="Arial" w:cs="Arial"/>
          <w:b/>
          <w:bCs/>
          <w:i w:val="0"/>
          <w:iCs w:val="0"/>
          <w:sz w:val="32"/>
          <w:szCs w:val="32"/>
        </w:rPr>
        <w:t>REGISTRO DE PREÇOS</w:t>
      </w:r>
      <w:r>
        <w:rPr>
          <w:rFonts w:ascii="Arial" w:hAnsi="Arial" w:cs="Arial"/>
          <w:b/>
          <w:bCs/>
          <w:i w:val="0"/>
          <w:iCs w:val="0"/>
          <w:sz w:val="32"/>
          <w:szCs w:val="32"/>
        </w:rPr>
        <w:tab/>
      </w:r>
    </w:p>
    <w:p w14:paraId="64072103" w14:textId="77777777" w:rsidR="00500C1E" w:rsidRPr="00190F79" w:rsidRDefault="00500C1E" w:rsidP="00E0237C">
      <w:pPr>
        <w:pStyle w:val="Corpodetexto"/>
        <w:kinsoku w:val="0"/>
        <w:overflowPunct w:val="0"/>
        <w:spacing w:before="2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190F79">
        <w:rPr>
          <w:rFonts w:ascii="Arial" w:hAnsi="Arial" w:cs="Arial"/>
          <w:b/>
          <w:bCs/>
          <w:i w:val="0"/>
          <w:iCs w:val="0"/>
          <w:sz w:val="24"/>
          <w:szCs w:val="24"/>
        </w:rPr>
        <w:t>PROCESSO ADMINISTRATIVO Nº INFRA Nº 006/2021</w:t>
      </w:r>
    </w:p>
    <w:p w14:paraId="7797B555" w14:textId="3BD5B157" w:rsidR="00576070" w:rsidRDefault="00977AE9" w:rsidP="00E0237C">
      <w:pPr>
        <w:pStyle w:val="Corpodetexto"/>
        <w:kinsoku w:val="0"/>
        <w:overflowPunct w:val="0"/>
        <w:spacing w:before="3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190F79">
        <w:rPr>
          <w:rFonts w:ascii="Arial" w:hAnsi="Arial" w:cs="Arial"/>
          <w:b/>
          <w:bCs/>
          <w:i w:val="0"/>
          <w:iCs w:val="0"/>
          <w:sz w:val="24"/>
          <w:szCs w:val="24"/>
        </w:rPr>
        <w:t>OBJETO:</w:t>
      </w:r>
      <w:r w:rsidR="00985C6F" w:rsidRPr="00190F79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bookmarkStart w:id="0" w:name="_Hlk65102989"/>
      <w:r w:rsidR="007651F2" w:rsidRPr="00190F79">
        <w:rPr>
          <w:rFonts w:ascii="Arial" w:hAnsi="Arial" w:cs="Arial"/>
          <w:b/>
          <w:bCs/>
          <w:i w:val="0"/>
          <w:iCs w:val="0"/>
          <w:sz w:val="24"/>
          <w:szCs w:val="24"/>
        </w:rPr>
        <w:t>MATERIAIS DE CONSTRUÇÕES DIVERSOS</w:t>
      </w:r>
      <w:bookmarkEnd w:id="0"/>
    </w:p>
    <w:p w14:paraId="100134A5" w14:textId="194D4FD9" w:rsidR="00190F79" w:rsidRDefault="00190F79" w:rsidP="00E0237C">
      <w:pPr>
        <w:pStyle w:val="Corpodetexto"/>
        <w:kinsoku w:val="0"/>
        <w:overflowPunct w:val="0"/>
        <w:spacing w:before="3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1CC5B779" w14:textId="317831B8" w:rsidR="008204B6" w:rsidRPr="005826BF" w:rsidRDefault="003911A2" w:rsidP="00E0237C">
      <w:pPr>
        <w:pStyle w:val="Corpodetexto"/>
        <w:kinsoku w:val="0"/>
        <w:overflowPunct w:val="0"/>
        <w:ind w:left="112" w:right="252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826BF">
        <w:rPr>
          <w:rFonts w:ascii="Arial" w:hAnsi="Arial" w:cs="Arial"/>
          <w:i w:val="0"/>
          <w:iCs w:val="0"/>
          <w:sz w:val="24"/>
          <w:szCs w:val="24"/>
        </w:rPr>
        <w:t>O MUNICÍPIO DE</w:t>
      </w:r>
      <w:r w:rsidR="00190F79" w:rsidRPr="005826BF">
        <w:rPr>
          <w:rFonts w:ascii="Arial" w:hAnsi="Arial" w:cs="Arial"/>
          <w:i w:val="0"/>
          <w:iCs w:val="0"/>
          <w:sz w:val="24"/>
          <w:szCs w:val="24"/>
        </w:rPr>
        <w:t xml:space="preserve"> SANTA CRUZ CABRÁLIA</w:t>
      </w:r>
      <w:r w:rsidR="00B023BC" w:rsidRPr="005826BF">
        <w:rPr>
          <w:rFonts w:ascii="Arial" w:hAnsi="Arial" w:cs="Arial"/>
          <w:i w:val="0"/>
          <w:iCs w:val="0"/>
          <w:sz w:val="24"/>
          <w:szCs w:val="24"/>
        </w:rPr>
        <w:t xml:space="preserve">, por meio do Pregoeiro designado nos autos do processo administrativo, comunica aos interessa que constatou erros de multiplicação em diversos itens de diversos lotes do Pregão Presencial </w:t>
      </w:r>
      <w:r w:rsidR="008204B6" w:rsidRPr="005826BF">
        <w:rPr>
          <w:rFonts w:ascii="Arial" w:hAnsi="Arial" w:cs="Arial"/>
          <w:i w:val="0"/>
          <w:iCs w:val="0"/>
          <w:sz w:val="24"/>
          <w:szCs w:val="24"/>
        </w:rPr>
        <w:t xml:space="preserve">nº 005/2021, sendo necessária sua RETITICAÇÃO. </w:t>
      </w:r>
      <w:r w:rsidR="001B5744" w:rsidRPr="005826BF">
        <w:rPr>
          <w:rFonts w:ascii="Arial" w:hAnsi="Arial" w:cs="Arial"/>
          <w:i w:val="0"/>
          <w:iCs w:val="0"/>
          <w:sz w:val="24"/>
          <w:szCs w:val="24"/>
        </w:rPr>
        <w:t>Salienta-se que os erros consistiram apenas no</w:t>
      </w:r>
      <w:r w:rsidR="00F4797E">
        <w:rPr>
          <w:rFonts w:ascii="Arial" w:hAnsi="Arial" w:cs="Arial"/>
          <w:i w:val="0"/>
          <w:iCs w:val="0"/>
          <w:sz w:val="24"/>
          <w:szCs w:val="24"/>
        </w:rPr>
        <w:t>s</w:t>
      </w:r>
      <w:r w:rsidR="001B5744" w:rsidRPr="005826BF">
        <w:rPr>
          <w:rFonts w:ascii="Arial" w:hAnsi="Arial" w:cs="Arial"/>
          <w:i w:val="0"/>
          <w:iCs w:val="0"/>
          <w:sz w:val="24"/>
          <w:szCs w:val="24"/>
        </w:rPr>
        <w:t xml:space="preserve"> resultado</w:t>
      </w:r>
      <w:r w:rsidR="00F4797E">
        <w:rPr>
          <w:rFonts w:ascii="Arial" w:hAnsi="Arial" w:cs="Arial"/>
          <w:i w:val="0"/>
          <w:iCs w:val="0"/>
          <w:sz w:val="24"/>
          <w:szCs w:val="24"/>
        </w:rPr>
        <w:t>s</w:t>
      </w:r>
      <w:r w:rsidR="001B5744" w:rsidRPr="005826BF">
        <w:rPr>
          <w:rFonts w:ascii="Arial" w:hAnsi="Arial" w:cs="Arial"/>
          <w:i w:val="0"/>
          <w:iCs w:val="0"/>
          <w:sz w:val="24"/>
          <w:szCs w:val="24"/>
        </w:rPr>
        <w:t xml:space="preserve"> da</w:t>
      </w:r>
      <w:r w:rsidR="00F4797E">
        <w:rPr>
          <w:rFonts w:ascii="Arial" w:hAnsi="Arial" w:cs="Arial"/>
          <w:i w:val="0"/>
          <w:iCs w:val="0"/>
          <w:sz w:val="24"/>
          <w:szCs w:val="24"/>
        </w:rPr>
        <w:t>s</w:t>
      </w:r>
      <w:r w:rsidR="001B5744" w:rsidRPr="005826BF">
        <w:rPr>
          <w:rFonts w:ascii="Arial" w:hAnsi="Arial" w:cs="Arial"/>
          <w:i w:val="0"/>
          <w:iCs w:val="0"/>
          <w:sz w:val="24"/>
          <w:szCs w:val="24"/>
        </w:rPr>
        <w:t xml:space="preserve"> multiplicaç</w:t>
      </w:r>
      <w:r w:rsidR="00F4797E">
        <w:rPr>
          <w:rFonts w:ascii="Arial" w:hAnsi="Arial" w:cs="Arial"/>
          <w:i w:val="0"/>
          <w:iCs w:val="0"/>
          <w:sz w:val="24"/>
          <w:szCs w:val="24"/>
        </w:rPr>
        <w:t>ões</w:t>
      </w:r>
      <w:r w:rsidR="001B5744" w:rsidRPr="005826BF">
        <w:rPr>
          <w:rFonts w:ascii="Arial" w:hAnsi="Arial" w:cs="Arial"/>
          <w:i w:val="0"/>
          <w:iCs w:val="0"/>
          <w:sz w:val="24"/>
          <w:szCs w:val="24"/>
        </w:rPr>
        <w:t xml:space="preserve"> de diversos itens, acarretando diferença </w:t>
      </w:r>
      <w:r w:rsidR="009F2977" w:rsidRPr="005826BF">
        <w:rPr>
          <w:rFonts w:ascii="Arial" w:hAnsi="Arial" w:cs="Arial"/>
          <w:i w:val="0"/>
          <w:iCs w:val="0"/>
          <w:sz w:val="24"/>
          <w:szCs w:val="24"/>
        </w:rPr>
        <w:t xml:space="preserve">no valor total da licitação. Os valores unitários e quantidades permanecem inalterados. Para todos os efeitos, a partir de então, deve-se considerar </w:t>
      </w:r>
      <w:r w:rsidR="003B441A" w:rsidRPr="005826BF">
        <w:rPr>
          <w:rFonts w:ascii="Arial" w:hAnsi="Arial" w:cs="Arial"/>
          <w:i w:val="0"/>
          <w:iCs w:val="0"/>
          <w:sz w:val="24"/>
          <w:szCs w:val="24"/>
        </w:rPr>
        <w:t>a seguinte planilha:</w:t>
      </w:r>
    </w:p>
    <w:p w14:paraId="40A647EB" w14:textId="4621DFCE" w:rsidR="00E9524F" w:rsidRDefault="00E9524F" w:rsidP="00E0237C">
      <w:pPr>
        <w:pStyle w:val="Corpodetexto"/>
        <w:kinsoku w:val="0"/>
        <w:overflowPunct w:val="0"/>
        <w:ind w:left="112" w:right="252"/>
        <w:jc w:val="both"/>
        <w:rPr>
          <w:rFonts w:ascii="Arial" w:hAnsi="Arial" w:cs="Arial"/>
          <w:i w:val="0"/>
          <w:iCs w:val="0"/>
        </w:rPr>
      </w:pPr>
    </w:p>
    <w:tbl>
      <w:tblPr>
        <w:tblW w:w="9928" w:type="dxa"/>
        <w:tblInd w:w="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023"/>
        <w:gridCol w:w="715"/>
        <w:gridCol w:w="563"/>
        <w:gridCol w:w="1343"/>
        <w:gridCol w:w="35"/>
        <w:gridCol w:w="1631"/>
      </w:tblGrid>
      <w:tr w:rsidR="007B055E" w:rsidRPr="007B055E" w14:paraId="3FAD1392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C184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I -  ARTEFATOS DE CIMENTO</w:t>
            </w:r>
          </w:p>
        </w:tc>
      </w:tr>
      <w:tr w:rsidR="007B055E" w:rsidRPr="007B055E" w14:paraId="7C9D2F4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49A7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673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ED07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F08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11EB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57E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2722F0C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76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D3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MANILHAS DE CONCRETO BITOLA 40CM/ SEM ARMAÇÃO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12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91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D628" w14:textId="58B026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102,68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A642" w14:textId="5345E11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5.134,00 </w:t>
            </w:r>
          </w:p>
        </w:tc>
      </w:tr>
      <w:tr w:rsidR="007B055E" w:rsidRPr="007B055E" w14:paraId="5D5EF98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1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CE7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MANILHAS DE CONCRETO BITOLA 60CM/ SEM ARMAÇÃO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57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6E1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090" w14:textId="5F7ADA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271,73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0454" w14:textId="19BFEFD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13.586,50 </w:t>
            </w:r>
          </w:p>
        </w:tc>
      </w:tr>
      <w:tr w:rsidR="007B055E" w:rsidRPr="007B055E" w14:paraId="6291FAE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C42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66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MANILHAS DE CONCRETO BITOLA 60CM/ COM ARMAÇÃO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2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F6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27EC" w14:textId="450B017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294,10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7096" w14:textId="5281985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14.705,00 </w:t>
            </w:r>
          </w:p>
        </w:tc>
      </w:tr>
      <w:tr w:rsidR="007B055E" w:rsidRPr="007B055E" w14:paraId="5509A71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D2D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66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MANILHAS DE CONCRETO BITOLA 80CM/ COM ARMAÇÃO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FB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0A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57C" w14:textId="6FFBB18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430,28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F115" w14:textId="0D1A6E0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21.514,00 </w:t>
            </w:r>
          </w:p>
        </w:tc>
      </w:tr>
      <w:tr w:rsidR="007B055E" w:rsidRPr="007B055E" w14:paraId="2D5B5AE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1B5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464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MANILHAS DE CONCRETO BITOLA 100CM/ COM ARMAÇÃO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F1E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CA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808" w14:textId="2576FEF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536,70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7768B" w14:textId="53472BC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26.835,00 </w:t>
            </w:r>
          </w:p>
        </w:tc>
      </w:tr>
      <w:tr w:rsidR="007B055E" w:rsidRPr="007B055E" w14:paraId="2D9DD31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664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A9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 MEIA CANA DE CONCRETO 60CM DE DIAM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37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B6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A73" w14:textId="1EE15D6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155,60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B1693" w14:textId="2F80B33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15.560,00 </w:t>
            </w:r>
          </w:p>
        </w:tc>
      </w:tr>
      <w:tr w:rsidR="007B055E" w:rsidRPr="007B055E" w14:paraId="5CDC31F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42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984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MANILHA MEIA CANA DE CONCRETO 40 CM DE DIAM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6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88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D290" w14:textId="23568C3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71,79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9C47" w14:textId="331B3A0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7.179,00 </w:t>
            </w:r>
          </w:p>
        </w:tc>
      </w:tr>
      <w:tr w:rsidR="007B055E" w:rsidRPr="007B055E" w14:paraId="143163F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F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0E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MEIO FIO DE CONCRETO 80 X 15 X 30CM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24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BE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7ABF" w14:textId="269796F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5C9F4" w14:textId="4C5740C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13.040,00 </w:t>
            </w:r>
          </w:p>
        </w:tc>
      </w:tr>
      <w:tr w:rsidR="007B055E" w:rsidRPr="007B055E" w14:paraId="130FE1B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E74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304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MOURÃO DE CERCA EM CONCRETO 8 FUROS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1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07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E06" w14:textId="4320995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129,07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1741" w14:textId="065B1DC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12.907,00 </w:t>
            </w:r>
          </w:p>
        </w:tc>
      </w:tr>
      <w:tr w:rsidR="007B055E" w:rsidRPr="007B055E" w14:paraId="41693B12" w14:textId="77777777" w:rsidTr="001C6324">
        <w:trPr>
          <w:trHeight w:val="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A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05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TAMPA DE BUEIRO DE (BOCA DE LOBO) CONCRETO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BAA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0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5242" w14:textId="469C5AC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407,35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9322" w14:textId="4D118A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20.367,50 </w:t>
            </w:r>
          </w:p>
        </w:tc>
      </w:tr>
      <w:tr w:rsidR="007B055E" w:rsidRPr="007B055E" w14:paraId="0C775020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F27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794D" w14:textId="3308F96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150.828,00 </w:t>
            </w:r>
          </w:p>
        </w:tc>
      </w:tr>
      <w:tr w:rsidR="007B055E" w:rsidRPr="007B055E" w14:paraId="1762DCDF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49843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II - EPIS</w:t>
            </w:r>
          </w:p>
        </w:tc>
      </w:tr>
      <w:tr w:rsidR="007B055E" w:rsidRPr="007B055E" w14:paraId="0CC0D4D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020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DE9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1B9C6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CA2A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84B7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3DEA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7F23C363" w14:textId="77777777" w:rsidTr="001C6324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8D8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82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BOTA DE PVC CANO CURTO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B6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BCF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830" w14:textId="3E93E02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115,75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1CB9" w14:textId="59C098C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11.575,00 </w:t>
            </w:r>
          </w:p>
        </w:tc>
      </w:tr>
      <w:tr w:rsidR="007B055E" w:rsidRPr="007B055E" w14:paraId="4360BAE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B9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66F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BOTA DE PVC CANO LONGO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2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6E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BB1" w14:textId="7FD60D7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140,70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F960" w14:textId="536F097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14.070,00 </w:t>
            </w:r>
          </w:p>
        </w:tc>
      </w:tr>
      <w:tr w:rsidR="007B055E" w:rsidRPr="007B055E" w14:paraId="72C12FD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1B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11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BOTINA DE SEGURANÇA COURO BIQUEIRA DE AÇO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5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807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04EA" w14:textId="7DC0878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46631" w14:textId="0C8D85A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19.350,00 </w:t>
            </w:r>
          </w:p>
        </w:tc>
      </w:tr>
      <w:tr w:rsidR="007B055E" w:rsidRPr="007B055E" w14:paraId="4A16692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C38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1C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BOTINA DE SEGURANÇA COURO SEM/BIQUEIRA DE AÇO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E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67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4D2" w14:textId="14B8E80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05FC" w14:textId="541363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43.125,00 </w:t>
            </w:r>
          </w:p>
        </w:tc>
      </w:tr>
      <w:tr w:rsidR="007B055E" w:rsidRPr="007B055E" w14:paraId="600E7FE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6B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B4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CAPA CHUVA PVC FORRADA 1.10MPESADA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CD5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5EB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F35" w14:textId="67B83B9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B51A" w14:textId="78EC371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12.500,00 </w:t>
            </w:r>
          </w:p>
        </w:tc>
      </w:tr>
      <w:tr w:rsidR="007B055E" w:rsidRPr="007B055E" w14:paraId="163529F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2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19B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CAPACETE DE PROTEÇÃO  COMPLETO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40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48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5ED" w14:textId="26DCD34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887F" w14:textId="64CC2A6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3.575,00 </w:t>
            </w:r>
          </w:p>
        </w:tc>
      </w:tr>
      <w:tr w:rsidR="007B055E" w:rsidRPr="007B055E" w14:paraId="71FDF6B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4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4D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CINTO DE SEGURANÇA COM 1 PONTO DE CONEXÃO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6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F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7067" w14:textId="1A0AC53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151,45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DFB4" w14:textId="55A02F6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1.514,50 </w:t>
            </w:r>
          </w:p>
        </w:tc>
      </w:tr>
      <w:tr w:rsidR="007B055E" w:rsidRPr="007B055E" w14:paraId="1D72E0A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F0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4B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CINTO DE SEGURANÇA COM 2 PONTOS DE CONEXÃO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48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A1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298" w14:textId="6A9473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173,75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C177" w14:textId="2249C0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1.737,50 </w:t>
            </w:r>
          </w:p>
        </w:tc>
      </w:tr>
      <w:tr w:rsidR="007B055E" w:rsidRPr="007B055E" w14:paraId="3E2B3AB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CA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0F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CINTO DE SEGURANÇA COM 3 PONTOS DE CONEXÃO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6F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81D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F8F0" w14:textId="7DE9C9A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195,90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007A" w14:textId="6E86DAE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1.959,00 </w:t>
            </w:r>
          </w:p>
        </w:tc>
      </w:tr>
      <w:tr w:rsidR="007B055E" w:rsidRPr="007B055E" w14:paraId="149FF05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62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03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CINTO DE SEGURANÇA COM 4 PONTOS DE CONEXÃO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B0E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2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A45" w14:textId="2CFD19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E10F" w14:textId="1591D49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2.162,50 </w:t>
            </w:r>
          </w:p>
        </w:tc>
      </w:tr>
      <w:tr w:rsidR="007B055E" w:rsidRPr="007B055E" w14:paraId="667CA8B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F9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0E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FITA DE DEMARCAÇÃO DE PISO AMARELA 50MM X 15 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1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CB8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A2F4" w14:textId="040437F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4B3A" w14:textId="42093AA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349,50 </w:t>
            </w:r>
          </w:p>
        </w:tc>
      </w:tr>
      <w:tr w:rsidR="007B055E" w:rsidRPr="007B055E" w14:paraId="25DB67B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5A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C4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FITA DE DEMARCAÇÃO DE PISO VERMELHO 50MM X 15 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B5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47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3628" w14:textId="5ECC9CB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8B94" w14:textId="4350108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349,50 </w:t>
            </w:r>
          </w:p>
        </w:tc>
      </w:tr>
      <w:tr w:rsidR="007B055E" w:rsidRPr="007B055E" w14:paraId="0D62982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6F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409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FITA ZEBRADA 70MM X 200MT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1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4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22F0" w14:textId="204828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32,79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2DF4" w14:textId="3C9FEF8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655,80 </w:t>
            </w:r>
          </w:p>
        </w:tc>
      </w:tr>
      <w:tr w:rsidR="007B055E" w:rsidRPr="007B055E" w14:paraId="6478BE0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21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2A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 PARA MÃO DE PVC ELETRICISTA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F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F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1F3" w14:textId="7BB57B4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35FB" w14:textId="405FDA3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1.004,60 </w:t>
            </w:r>
          </w:p>
        </w:tc>
      </w:tr>
      <w:tr w:rsidR="007B055E" w:rsidRPr="007B055E" w14:paraId="468729B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58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ED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PARA MÃO ALGODÃO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3F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3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313" w14:textId="7EC03EB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ED30" w14:textId="0FB10D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3.744,00 </w:t>
            </w:r>
          </w:p>
        </w:tc>
      </w:tr>
      <w:tr w:rsidR="007B055E" w:rsidRPr="007B055E" w14:paraId="41305F9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00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5A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PARA MÃO LATEX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7C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7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C2E8" w14:textId="71BE1F2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0E74" w14:textId="77F6439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123,80 </w:t>
            </w:r>
          </w:p>
        </w:tc>
      </w:tr>
      <w:tr w:rsidR="007B055E" w:rsidRPr="007B055E" w14:paraId="3079235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4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20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RASPA C/ REFORÇO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27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36A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93E" w14:textId="3823898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E612" w14:textId="0176EAE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6.300,00 </w:t>
            </w:r>
          </w:p>
        </w:tc>
      </w:tr>
      <w:tr w:rsidR="007B055E" w:rsidRPr="007B055E" w14:paraId="16F1154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D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2C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MASCARA DESCARTAVEL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9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236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D0F3" w14:textId="0ECC18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492,73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C129" w14:textId="0A07692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4.927,30 </w:t>
            </w:r>
          </w:p>
        </w:tc>
      </w:tr>
      <w:tr w:rsidR="007B055E" w:rsidRPr="007B055E" w14:paraId="6602608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8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8CE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ELETRICISTA BORRACHA CLASSE 5 38KV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4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D7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818" w14:textId="44EABD6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73,30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F053" w14:textId="6D421E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733,00 </w:t>
            </w:r>
          </w:p>
        </w:tc>
      </w:tr>
      <w:tr w:rsidR="007B055E" w:rsidRPr="007B055E" w14:paraId="77F7E76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2E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87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ELETRICISTA COBERTURA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889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0F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90F6" w14:textId="46696A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1D88" w14:textId="093C672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1.272,60 </w:t>
            </w:r>
          </w:p>
        </w:tc>
      </w:tr>
      <w:tr w:rsidR="007B055E" w:rsidRPr="007B055E" w14:paraId="0C9E729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9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42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ÓCULOS DE PROTEÇÃO INCOLOR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7D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B8F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4B1" w14:textId="661825C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5226" w14:textId="78F89CD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730,00 </w:t>
            </w:r>
          </w:p>
        </w:tc>
      </w:tr>
      <w:tr w:rsidR="007B055E" w:rsidRPr="007B055E" w14:paraId="2C7DDB4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FAB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63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PROTETOR AUDITIVO REVESTIDO DE ESPUMA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BE1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59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4CA6" w14:textId="32C32D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5,65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30FB" w14:textId="0E97FC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282,50 </w:t>
            </w:r>
          </w:p>
        </w:tc>
      </w:tr>
      <w:tr w:rsidR="007B055E" w:rsidRPr="007B055E" w14:paraId="4AF4CDD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7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DC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VESTIMENTA PARA ELETRICISTA COMPLETA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3EE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F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540" w14:textId="1304F9F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198,48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9FA9" w14:textId="4B49CF6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1.984,80 </w:t>
            </w:r>
          </w:p>
        </w:tc>
      </w:tr>
      <w:tr w:rsidR="007B055E" w:rsidRPr="007B055E" w14:paraId="1044FFB5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AD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II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C2B" w14:textId="09796B7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134.025,90 </w:t>
            </w:r>
          </w:p>
        </w:tc>
      </w:tr>
      <w:tr w:rsidR="007B055E" w:rsidRPr="007B055E" w14:paraId="57F8767E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26D5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III -  FERRAMENTAS E ACESSÓRIOS</w:t>
            </w:r>
          </w:p>
        </w:tc>
      </w:tr>
      <w:tr w:rsidR="007B055E" w:rsidRPr="007B055E" w14:paraId="025DECF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6B7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F5AA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4750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A83A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89B8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3039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5A0A200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4DD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2A7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ALICATE UNIVERSAL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D2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06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DF46" w14:textId="557834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4D03" w14:textId="0DA9A7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673,30 </w:t>
            </w:r>
          </w:p>
        </w:tc>
      </w:tr>
      <w:tr w:rsidR="007B055E" w:rsidRPr="007B055E" w14:paraId="26F9313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0E9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E1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BAINHA DA FACÃO 18"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02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777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B6D" w14:textId="71BC56B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421D" w14:textId="540BD0A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7.255,00 </w:t>
            </w:r>
          </w:p>
        </w:tc>
      </w:tr>
      <w:tr w:rsidR="007B055E" w:rsidRPr="007B055E" w14:paraId="100D594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08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272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AÇO RAPIDO 0,10mm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6A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D8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86CC" w14:textId="14624F4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34,65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B27A9" w14:textId="535434E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1.732,50 </w:t>
            </w:r>
          </w:p>
        </w:tc>
      </w:tr>
      <w:tr w:rsidR="007B055E" w:rsidRPr="007B055E" w14:paraId="24BF3A9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05A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A7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AÇO RAPIDO 0,12mm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7A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22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C722" w14:textId="71AE814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3878" w14:textId="50ECE6E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1.912,50 </w:t>
            </w:r>
          </w:p>
        </w:tc>
      </w:tr>
      <w:tr w:rsidR="007B055E" w:rsidRPr="007B055E" w14:paraId="7102AB0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B64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8A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AÇO RAPIDO 0,5mm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645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07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FAC" w14:textId="7EFDA32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0641" w14:textId="5CA2D56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1.254,00 </w:t>
            </w:r>
          </w:p>
        </w:tc>
      </w:tr>
      <w:tr w:rsidR="007B055E" w:rsidRPr="007B055E" w14:paraId="0FE1FCF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12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35A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AÇO RAPIDO 0,7mm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F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9F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F9F" w14:textId="67C86BA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E716B" w14:textId="564E59B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1.447,50 </w:t>
            </w:r>
          </w:p>
        </w:tc>
      </w:tr>
      <w:tr w:rsidR="007B055E" w:rsidRPr="007B055E" w14:paraId="548D1F5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B3E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576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AÇO RAPIDO LONGA  0,12mm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E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4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9EB9" w14:textId="4C4A434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CCD6" w14:textId="2468EEE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2.190,00 </w:t>
            </w:r>
          </w:p>
        </w:tc>
      </w:tr>
      <w:tr w:rsidR="007B055E" w:rsidRPr="007B055E" w14:paraId="5A54A25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7E7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13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VIDIA 0,10mm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9C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26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F3B" w14:textId="119075F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15,58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1086" w14:textId="2871AA4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779,00 </w:t>
            </w:r>
          </w:p>
        </w:tc>
      </w:tr>
      <w:tr w:rsidR="007B055E" w:rsidRPr="007B055E" w14:paraId="40C9B59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F69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D6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VIDIA 0,12mm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0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96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735" w14:textId="612CB19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C95D" w14:textId="38C7EC4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1.059,00 </w:t>
            </w:r>
          </w:p>
        </w:tc>
      </w:tr>
      <w:tr w:rsidR="007B055E" w:rsidRPr="007B055E" w14:paraId="72CDE43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8CF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10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VIDIA 0,5mm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1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621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7461" w14:textId="2543D9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8248" w14:textId="30574FF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392,50 </w:t>
            </w:r>
          </w:p>
        </w:tc>
      </w:tr>
      <w:tr w:rsidR="007B055E" w:rsidRPr="007B055E" w14:paraId="415067E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E69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21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VIDIA 0,7mm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A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2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F83" w14:textId="3EBCF96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10,40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0A57" w14:textId="301DAD0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520,00 </w:t>
            </w:r>
          </w:p>
        </w:tc>
      </w:tr>
      <w:tr w:rsidR="007B055E" w:rsidRPr="007B055E" w14:paraId="03992A0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AB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847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BROCA DE VIDIA 0,8mm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6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76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E68" w14:textId="64F2D56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13,30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F386" w14:textId="4866799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665,00 </w:t>
            </w:r>
          </w:p>
        </w:tc>
      </w:tr>
      <w:tr w:rsidR="007B055E" w:rsidRPr="007B055E" w14:paraId="7CB416D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34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7A0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BROXA RETANG GR 19 X 9 X 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0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CB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09A" w14:textId="7E02BE9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3A58" w14:textId="0271D33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509,20 </w:t>
            </w:r>
          </w:p>
        </w:tc>
      </w:tr>
      <w:tr w:rsidR="007B055E" w:rsidRPr="007B055E" w14:paraId="5DC0C17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EE6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E89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CAVADEIRA RETA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1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5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7D1" w14:textId="4614056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6544" w14:textId="5BE5299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905,00 </w:t>
            </w:r>
          </w:p>
        </w:tc>
      </w:tr>
      <w:tr w:rsidR="007B055E" w:rsidRPr="007B055E" w14:paraId="36F5DD3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AAF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95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ENXADA 1.5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D5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E5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4E4C" w14:textId="246AEE9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9507" w14:textId="65AF8E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905,00 </w:t>
            </w:r>
          </w:p>
        </w:tc>
      </w:tr>
      <w:tr w:rsidR="007B055E" w:rsidRPr="007B055E" w14:paraId="17ECBAB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B5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26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ENXADÃO 1.4X3.6CM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E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E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9E68" w14:textId="3D6549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C9DC" w14:textId="5992E20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905,00 </w:t>
            </w:r>
          </w:p>
        </w:tc>
      </w:tr>
      <w:tr w:rsidR="007B055E" w:rsidRPr="007B055E" w14:paraId="60DE2E8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B8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FD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MACHADO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9A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4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66B" w14:textId="4519D3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07BA" w14:textId="7A3FFAD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905,00 </w:t>
            </w:r>
          </w:p>
        </w:tc>
      </w:tr>
      <w:tr w:rsidR="007B055E" w:rsidRPr="007B055E" w14:paraId="392D5D5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E79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03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P/ ENXADA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E7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F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59B" w14:textId="499B34F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B946" w14:textId="0C2054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2.262,50 </w:t>
            </w:r>
          </w:p>
        </w:tc>
      </w:tr>
      <w:tr w:rsidR="007B055E" w:rsidRPr="007B055E" w14:paraId="3C21203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95B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B07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P/ PÁ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20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F10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E174" w14:textId="2EDB6A1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EA4C" w14:textId="19D56AA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2.262,50 </w:t>
            </w:r>
          </w:p>
        </w:tc>
      </w:tr>
      <w:tr w:rsidR="007B055E" w:rsidRPr="007B055E" w14:paraId="6B3631E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466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8C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CABO PICARETA 0.95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C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F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2A7C" w14:textId="7B8EF32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AA12" w14:textId="04D57E6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1.357,50 </w:t>
            </w:r>
          </w:p>
        </w:tc>
      </w:tr>
      <w:tr w:rsidR="007B055E" w:rsidRPr="007B055E" w14:paraId="469C617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562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5B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PLASTICA MULTI USO 22 LTMISTURAR ARGAMASSAUNID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E3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767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0C3" w14:textId="3246DEA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F3C4" w14:textId="17BAFF6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855,00 </w:t>
            </w:r>
          </w:p>
        </w:tc>
      </w:tr>
      <w:tr w:rsidR="007B055E" w:rsidRPr="007B055E" w14:paraId="1E6F520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2C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11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CÂMARA PARA PNEU DE CARRINHO DE MÃO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81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6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B41" w14:textId="4483143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55,98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8A81" w14:textId="2BD8577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2.799,00 </w:t>
            </w:r>
          </w:p>
        </w:tc>
      </w:tr>
      <w:tr w:rsidR="007B055E" w:rsidRPr="007B055E" w14:paraId="281380D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98B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03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CARRINHO DE MÃO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2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C2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8FF5" w14:textId="2C30E3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250,00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AC9B" w14:textId="0AF1137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12.500,00 </w:t>
            </w:r>
          </w:p>
        </w:tc>
      </w:tr>
      <w:tr w:rsidR="007B055E" w:rsidRPr="007B055E" w14:paraId="0588EE3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6DD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670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CAVADEIRA RETA S/C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2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87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FF45" w14:textId="056AEEC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FDC73" w14:textId="1637E7D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1.929,20 </w:t>
            </w:r>
          </w:p>
        </w:tc>
      </w:tr>
      <w:tr w:rsidR="007B055E" w:rsidRPr="007B055E" w14:paraId="4F12CD0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5D9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64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CAVADOR DE DUAS BOCAS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F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0DD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F4A" w14:textId="2D8DC27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C914" w14:textId="314E3FD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1.477,60 </w:t>
            </w:r>
          </w:p>
        </w:tc>
      </w:tr>
      <w:tr w:rsidR="007B055E" w:rsidRPr="007B055E" w14:paraId="2F90B82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20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900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CHAVE DE FENDA GRANDE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B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F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D155" w14:textId="139059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85AC" w14:textId="7BDCD4B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1.169,20 </w:t>
            </w:r>
          </w:p>
        </w:tc>
      </w:tr>
      <w:tr w:rsidR="007B055E" w:rsidRPr="007B055E" w14:paraId="78FCD80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18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A7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CHAVE DE FENDA PEQUENA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7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E5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178F" w14:textId="7DEA415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24,30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79A7" w14:textId="28A3147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972,00 </w:t>
            </w:r>
          </w:p>
        </w:tc>
      </w:tr>
      <w:tr w:rsidR="007B055E" w:rsidRPr="007B055E" w14:paraId="5E3E66D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698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A3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COLHER DE PEDREIRO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E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68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8EB" w14:textId="5D6875D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DAFA" w14:textId="762E84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722,60 </w:t>
            </w:r>
          </w:p>
        </w:tc>
      </w:tr>
      <w:tr w:rsidR="007B055E" w:rsidRPr="007B055E" w14:paraId="0077C20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EF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32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CORDA CIZAL 20MM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5A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BD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F10B" w14:textId="572D1A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255,75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0B56" w14:textId="3FCAC14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25.575,00 </w:t>
            </w:r>
          </w:p>
        </w:tc>
      </w:tr>
      <w:tr w:rsidR="007B055E" w:rsidRPr="007B055E" w14:paraId="233ABE4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9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67B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CORDA SEDA 8MM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1B8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12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435" w14:textId="66FABBB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0E91" w14:textId="6C417C8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9.988,00 </w:t>
            </w:r>
          </w:p>
        </w:tc>
      </w:tr>
      <w:tr w:rsidR="007B055E" w:rsidRPr="007B055E" w14:paraId="14CFA3D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397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5A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CORRENTE 5.0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65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B9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096" w14:textId="242EA73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F7C8" w14:textId="512A6E0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23.750,00 </w:t>
            </w:r>
          </w:p>
        </w:tc>
      </w:tr>
      <w:tr w:rsidR="007B055E" w:rsidRPr="007B055E" w14:paraId="0D75051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C5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8BE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DESEMPENADEIRA DE PLASTICO 210 X 135MM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D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0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111" w14:textId="447EA3F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FA96" w14:textId="6BA7230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1.462,50 </w:t>
            </w:r>
          </w:p>
        </w:tc>
      </w:tr>
      <w:tr w:rsidR="007B055E" w:rsidRPr="007B055E" w14:paraId="21F70D9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15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BF2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DESMPENADEIRA DE AÇO DENTADA 210 X 135MM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93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454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34F" w14:textId="70DA2DB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28,61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71D6" w14:textId="3E9A8BE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572,20 </w:t>
            </w:r>
          </w:p>
        </w:tc>
      </w:tr>
      <w:tr w:rsidR="007B055E" w:rsidRPr="007B055E" w14:paraId="08D418F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19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8C3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DESMPENADEIRA DE AÇO LISA 210 X135MM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74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2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0D4" w14:textId="76AFFFB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69EB" w14:textId="48C37CF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824,60 </w:t>
            </w:r>
          </w:p>
        </w:tc>
      </w:tr>
      <w:tr w:rsidR="007B055E" w:rsidRPr="007B055E" w14:paraId="6C10E41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9B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9E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DESMPENADEIRA DE MADEIRA 140 X 250MM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B9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310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9F4E" w14:textId="4145E10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2AF0" w14:textId="3ABE994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563,60 </w:t>
            </w:r>
          </w:p>
        </w:tc>
      </w:tr>
      <w:tr w:rsidR="007B055E" w:rsidRPr="007B055E" w14:paraId="1FE54BB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6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45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DISCO DIAM LISO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FE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6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A48" w14:textId="01F58F4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4211" w14:textId="5D3276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1.310,00 </w:t>
            </w:r>
          </w:p>
        </w:tc>
      </w:tr>
      <w:tr w:rsidR="007B055E" w:rsidRPr="007B055E" w14:paraId="70CA3BB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4E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BA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DISCO DIAM SEGM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4B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50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50F" w14:textId="493B404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3EC7" w14:textId="0450350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1.637,50 </w:t>
            </w:r>
          </w:p>
        </w:tc>
      </w:tr>
      <w:tr w:rsidR="007B055E" w:rsidRPr="007B055E" w14:paraId="3C96AB4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03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D58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ENXADA ESTREITA 2.5 S/CABO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9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53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227" w14:textId="3B48F03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9B7B" w14:textId="78DE53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2.985,00 </w:t>
            </w:r>
          </w:p>
        </w:tc>
      </w:tr>
      <w:tr w:rsidR="007B055E" w:rsidRPr="007B055E" w14:paraId="77DA083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F4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61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ENXADA LARGA 2.5L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0C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6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E62" w14:textId="61D45B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2A50" w14:textId="4B21878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3.345,00 </w:t>
            </w:r>
          </w:p>
        </w:tc>
      </w:tr>
      <w:tr w:rsidR="007B055E" w:rsidRPr="007B055E" w14:paraId="4C92A0D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246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7B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ENXADÃO ESTREITO 2.5 S/CABO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2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79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0719" w14:textId="7215D12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56,20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020E" w14:textId="4278934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2.810,00 </w:t>
            </w:r>
          </w:p>
        </w:tc>
      </w:tr>
      <w:tr w:rsidR="007B055E" w:rsidRPr="007B055E" w14:paraId="7886930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6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B39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ESPATULA 10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3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64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4A1" w14:textId="6A586D8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6244" w14:textId="1A5F74B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440,40 </w:t>
            </w:r>
          </w:p>
        </w:tc>
      </w:tr>
      <w:tr w:rsidR="007B055E" w:rsidRPr="007B055E" w14:paraId="3815F5F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98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29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ESTROVENGA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BAD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4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3595" w14:textId="1B16886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740E" w14:textId="5B5ED10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2.361,50 </w:t>
            </w:r>
          </w:p>
        </w:tc>
      </w:tr>
      <w:tr w:rsidR="007B055E" w:rsidRPr="007B055E" w14:paraId="2D67BB6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8CA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861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FACÃO P/MT C/CABO 18"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D0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6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3B94" w14:textId="5DD78AB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57,46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9194" w14:textId="0640D81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17.238,00 </w:t>
            </w:r>
          </w:p>
        </w:tc>
      </w:tr>
      <w:tr w:rsidR="007B055E" w:rsidRPr="007B055E" w14:paraId="63404B1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4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6DA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FIO DE NYLON P/ROÇADEIRA 3MM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D1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 linear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CD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4FC" w14:textId="35C65FC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2,93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E96F" w14:textId="63FBAB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17.580,00 </w:t>
            </w:r>
          </w:p>
        </w:tc>
      </w:tr>
      <w:tr w:rsidR="007B055E" w:rsidRPr="007B055E" w14:paraId="44CDE11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D1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B7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FOICE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CD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B6D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3DC" w14:textId="65B1B8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FEC0" w14:textId="3FB6846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4.650,00 </w:t>
            </w:r>
          </w:p>
        </w:tc>
      </w:tr>
      <w:tr w:rsidR="007B055E" w:rsidRPr="007B055E" w14:paraId="6B81146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B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9F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LAMINA P/ ROÇADEIRA DE  3 PONTAS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E36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05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76A" w14:textId="7188FB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55,68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1AB9" w14:textId="5C87AF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16.704,00 </w:t>
            </w:r>
          </w:p>
        </w:tc>
      </w:tr>
      <w:tr w:rsidR="007B055E" w:rsidRPr="007B055E" w14:paraId="5208078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48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AF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LAMINA P/ ROÇADEIRA DE 2 PONTAS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E4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220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524" w14:textId="3B3958E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FD73" w14:textId="7E93826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17.319,00 </w:t>
            </w:r>
          </w:p>
        </w:tc>
      </w:tr>
      <w:tr w:rsidR="007B055E" w:rsidRPr="007B055E" w14:paraId="7F06EE4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D5A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55E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LANTERNA RECARREGÁVEL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C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DC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AF18" w14:textId="60BD398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66,19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E1D2" w14:textId="7F6F7A7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3.309,50 </w:t>
            </w:r>
          </w:p>
        </w:tc>
      </w:tr>
      <w:tr w:rsidR="007B055E" w:rsidRPr="007B055E" w14:paraId="0B28619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46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90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LIMA 3 QUINAS PARA SERROTE E MOTOSERRA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2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3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F397" w14:textId="3FF6694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27,20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F5C5" w14:textId="6006E7F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1.360,00 </w:t>
            </w:r>
          </w:p>
        </w:tc>
      </w:tr>
      <w:tr w:rsidR="007B055E" w:rsidRPr="007B055E" w14:paraId="46FAFCB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456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4C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LIMA CHATA PARA ENXADA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0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518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3CA" w14:textId="2613406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F4E0" w14:textId="076FDBB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10.344,00 </w:t>
            </w:r>
          </w:p>
        </w:tc>
      </w:tr>
      <w:tr w:rsidR="007B055E" w:rsidRPr="007B055E" w14:paraId="27E6DE1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82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F1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LIMA ENXADA 8 KF CHATA PARA ENXADA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D9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0F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C0E6" w14:textId="75BDCE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385A" w14:textId="0E65B26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3.473,00 </w:t>
            </w:r>
          </w:p>
        </w:tc>
      </w:tr>
      <w:tr w:rsidR="007B055E" w:rsidRPr="007B055E" w14:paraId="2B44342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DD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3C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MACHADO GRANDE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0D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C3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CA2A" w14:textId="10D5C1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137,23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8B85" w14:textId="5B2D71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6.861,50 </w:t>
            </w:r>
          </w:p>
        </w:tc>
      </w:tr>
      <w:tr w:rsidR="007B055E" w:rsidRPr="007B055E" w14:paraId="0192A09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7C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30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MARRETA 1Kg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BF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E8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3CB1" w14:textId="1FAF1EE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2420" w14:textId="6B4773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731,80 </w:t>
            </w:r>
          </w:p>
        </w:tc>
      </w:tr>
      <w:tr w:rsidR="007B055E" w:rsidRPr="007B055E" w14:paraId="37C620C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86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29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MARRETA 2Kg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B3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7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44A" w14:textId="14AD585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3118" w14:textId="35F6C41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1.675,00 </w:t>
            </w:r>
          </w:p>
        </w:tc>
      </w:tr>
      <w:tr w:rsidR="007B055E" w:rsidRPr="007B055E" w14:paraId="4725E5B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B7C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061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MARTELO PEQUENO 23MM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E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6C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5D8" w14:textId="11D049C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45,40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EDBB" w14:textId="6041E6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908,00 </w:t>
            </w:r>
          </w:p>
        </w:tc>
      </w:tr>
      <w:tr w:rsidR="007B055E" w:rsidRPr="007B055E" w14:paraId="758E66F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767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E1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MARTELOS 25MM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3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629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4A26" w14:textId="6EA8D9C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6C4B" w14:textId="737A405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1.051,00 </w:t>
            </w:r>
          </w:p>
        </w:tc>
      </w:tr>
      <w:tr w:rsidR="007B055E" w:rsidRPr="007B055E" w14:paraId="7D81E31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026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43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NIVEL MANUAL ALUMINIO 3 BOLHAS 40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0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38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4AC" w14:textId="0F2D6C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15E5" w14:textId="15C5F94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921,00 </w:t>
            </w:r>
          </w:p>
        </w:tc>
      </w:tr>
      <w:tr w:rsidR="007B055E" w:rsidRPr="007B055E" w14:paraId="1884545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278D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ED6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PÁ DE BICO C/CABO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0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0D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C90F" w14:textId="6FD5BAD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0F15" w14:textId="5DA036F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46.865,00 </w:t>
            </w:r>
          </w:p>
        </w:tc>
      </w:tr>
      <w:tr w:rsidR="007B055E" w:rsidRPr="007B055E" w14:paraId="2A550F9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33B5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881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PÁ DE QUADRADA C/CABO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1E5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C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6C52" w14:textId="1D848E6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62DB" w14:textId="5B76271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33.850,00 </w:t>
            </w:r>
          </w:p>
        </w:tc>
      </w:tr>
      <w:tr w:rsidR="007B055E" w:rsidRPr="007B055E" w14:paraId="5DEE65D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489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5A7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PENEIRA ARROZ 55CM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50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6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C9C" w14:textId="43DABF8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0A99" w14:textId="2FF7C29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659,25 </w:t>
            </w:r>
          </w:p>
        </w:tc>
      </w:tr>
      <w:tr w:rsidR="007B055E" w:rsidRPr="007B055E" w14:paraId="1016D1F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2C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33E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PICARETA S/CABO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0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72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27A" w14:textId="396D818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0C61" w14:textId="3BB9470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2.491,50 </w:t>
            </w:r>
          </w:p>
        </w:tc>
      </w:tr>
      <w:tr w:rsidR="007B055E" w:rsidRPr="007B055E" w14:paraId="52333EA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935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40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PNEU COM CAMARA PARA CARRINHO DE MÃO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A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5B0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6F2" w14:textId="40F779D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88,13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1820" w14:textId="1C00761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8.813,00 </w:t>
            </w:r>
          </w:p>
        </w:tc>
      </w:tr>
      <w:tr w:rsidR="007B055E" w:rsidRPr="007B055E" w14:paraId="3A53F1C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05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93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CADEADO 2.1/2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439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93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75A0" w14:textId="5986587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5963" w14:textId="21F04E4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323,20 </w:t>
            </w:r>
          </w:p>
        </w:tc>
      </w:tr>
      <w:tr w:rsidR="007B055E" w:rsidRPr="007B055E" w14:paraId="6A08FBB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05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586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CADEADO 4.1/2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0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D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D8E" w14:textId="06ED5E4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16,30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1901" w14:textId="4F511F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652,00 </w:t>
            </w:r>
          </w:p>
        </w:tc>
      </w:tr>
      <w:tr w:rsidR="007B055E" w:rsidRPr="007B055E" w14:paraId="1E09243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E9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F3E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RASTELO DE FERRO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C0C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609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3D9" w14:textId="578652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7602" w14:textId="3F8FB07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32.425,00 </w:t>
            </w:r>
          </w:p>
        </w:tc>
      </w:tr>
      <w:tr w:rsidR="007B055E" w:rsidRPr="007B055E" w14:paraId="44B3C3B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09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D9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RASTELO DE PLASTICO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FF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65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5D7" w14:textId="58E4E65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EB75" w14:textId="3F99E36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28.740,00 </w:t>
            </w:r>
          </w:p>
        </w:tc>
      </w:tr>
      <w:tr w:rsidR="007B055E" w:rsidRPr="007B055E" w14:paraId="1EC4275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1A8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8F7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SERRA AÇO RÁPIDO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8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B5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07B" w14:textId="55BFF2C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18,15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85DC" w14:textId="1357E33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3.630,00 </w:t>
            </w:r>
          </w:p>
        </w:tc>
      </w:tr>
      <w:tr w:rsidR="007B055E" w:rsidRPr="007B055E" w14:paraId="65FD68B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BC9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A4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VASSOURA Nº 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5D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766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48D3" w14:textId="23C9A48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A6B6" w14:textId="78632B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22.630,00 </w:t>
            </w:r>
          </w:p>
        </w:tc>
      </w:tr>
      <w:tr w:rsidR="007B055E" w:rsidRPr="007B055E" w14:paraId="1DDF84E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EA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CEE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VASSOURÃO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B3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C2E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160" w14:textId="25FD489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53,07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4A5C" w14:textId="3E40F4E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53.070,00 </w:t>
            </w:r>
          </w:p>
        </w:tc>
      </w:tr>
      <w:tr w:rsidR="007B055E" w:rsidRPr="007B055E" w14:paraId="75629CE4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D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III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406" w14:textId="0708A8B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468.216,65 </w:t>
            </w:r>
          </w:p>
        </w:tc>
      </w:tr>
      <w:tr w:rsidR="007B055E" w:rsidRPr="007B055E" w14:paraId="57B239A6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29DA8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IV - MATERIAL PERMANENTE</w:t>
            </w:r>
          </w:p>
        </w:tc>
      </w:tr>
      <w:tr w:rsidR="007B055E" w:rsidRPr="007B055E" w14:paraId="6863020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A7AC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43C1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3F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CBE9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9BE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0D9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39C4456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6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D57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ALICATE AMPERIMETRO COM ABERTURA DE GARRA 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B78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AD1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8A3D" w14:textId="5B76E0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324,75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4C47" w14:textId="6F2534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1.623,75 </w:t>
            </w:r>
          </w:p>
        </w:tc>
      </w:tr>
      <w:tr w:rsidR="007B055E" w:rsidRPr="007B055E" w14:paraId="14C680F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E21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B71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AMPERIMÉTRO - DIGITAL COM DIMENSÕES DE 72X72MM, 220VTS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C1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9A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0B7" w14:textId="5B460B8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139,92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C62D" w14:textId="227A9AA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699,60 </w:t>
            </w:r>
          </w:p>
        </w:tc>
      </w:tr>
      <w:tr w:rsidR="007B055E" w:rsidRPr="007B055E" w14:paraId="1358B6C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A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43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ANDAIME TUBO GALVANIZADO TORRE DE 6.0 METROS DE ALTURA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C5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CJ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8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23FD" w14:textId="7456649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2.955,00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981F" w14:textId="283FBB1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5.910,00 </w:t>
            </w:r>
          </w:p>
        </w:tc>
      </w:tr>
      <w:tr w:rsidR="007B055E" w:rsidRPr="007B055E" w14:paraId="5B7984D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A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AB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BETONEIRA 150 LTS 220 volts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E4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37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8473" w14:textId="614795A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3.783,33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092C" w14:textId="680D73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3.783,33 </w:t>
            </w:r>
          </w:p>
        </w:tc>
      </w:tr>
      <w:tr w:rsidR="007B055E" w:rsidRPr="007B055E" w14:paraId="0CFFBE0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4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A7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BOMBA D´AGUA PERIFÉRICA 1/2HP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AE7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52D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D7C0" w14:textId="141DC1F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411,00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ABD3" w14:textId="292FB4B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2.055,00 </w:t>
            </w:r>
          </w:p>
        </w:tc>
      </w:tr>
      <w:tr w:rsidR="007B055E" w:rsidRPr="007B055E" w14:paraId="68356F5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0C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007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BOMBA D´AGUA PERIFÉRICA 1HP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132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A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9EE" w14:textId="4526CE4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575,75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45DA" w14:textId="72E38E6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2.878,75 </w:t>
            </w:r>
          </w:p>
        </w:tc>
      </w:tr>
      <w:tr w:rsidR="007B055E" w:rsidRPr="007B055E" w14:paraId="1989B6D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6BA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8F5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BOMBA SUBMERSA  SAPO 650 E 220V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892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50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B9E" w14:textId="4BDDC5E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AF6C" w14:textId="646AD32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2.411,90 </w:t>
            </w:r>
          </w:p>
        </w:tc>
      </w:tr>
      <w:tr w:rsidR="007B055E" w:rsidRPr="007B055E" w14:paraId="2ABFFDA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86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9C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BOMBA SUBMERSA  SAPO 800 E 220V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8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5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431" w14:textId="56590FF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542,75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AD3E" w14:textId="76DFC5D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2.713,75 </w:t>
            </w:r>
          </w:p>
        </w:tc>
      </w:tr>
      <w:tr w:rsidR="007B055E" w:rsidRPr="007B055E" w14:paraId="5AA41C7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9F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B7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BOMBA SUBMERSA  SAPO 900 E 220V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73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F01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DBBA" w14:textId="788CE70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634,50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5719" w14:textId="582C638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3.172,50 </w:t>
            </w:r>
          </w:p>
        </w:tc>
      </w:tr>
      <w:tr w:rsidR="007B055E" w:rsidRPr="007B055E" w14:paraId="69F767C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FEE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3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Bomba submersa  – potência 7,5 CV- 2 Polos, Tensão 380V– Trifásica, totalmente em aço inox.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8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B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8D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R$  18.575,00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071B" w14:textId="5EAC10E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185.750,00 </w:t>
            </w:r>
          </w:p>
        </w:tc>
      </w:tr>
      <w:tr w:rsidR="007B055E" w:rsidRPr="007B055E" w14:paraId="36C5F01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13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E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Bomba submersa  – potência 10 CV- 2 Polos, Tensão 380V– Trifásica, totalmente em aço inox.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26E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CAA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FB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R$  22.147,50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563C" w14:textId="3BE7C46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221.475,00 </w:t>
            </w:r>
          </w:p>
        </w:tc>
      </w:tr>
      <w:tr w:rsidR="007B055E" w:rsidRPr="007B055E" w14:paraId="7FAFD64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C0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5A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CIRCULAR CORTE 90º (POLICORTE MADEIRA) 220  volts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A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11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C0C7" w14:textId="3065ACA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1.538,55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87C8" w14:textId="0B013FF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3.077,10 </w:t>
            </w:r>
          </w:p>
        </w:tc>
      </w:tr>
      <w:tr w:rsidR="007B055E" w:rsidRPr="007B055E" w14:paraId="1BDB033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F3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33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ESCADA 12 DEGRAUS FIBRA / ALTURA FECHADA: 1,80M - ALTURA ABERTA: 3,85M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3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4CB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0F7" w14:textId="608630C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391,00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8506" w14:textId="6FF39C1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782,00 </w:t>
            </w:r>
          </w:p>
        </w:tc>
      </w:tr>
      <w:tr w:rsidR="007B055E" w:rsidRPr="007B055E" w14:paraId="07AB3DD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64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EE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ESCADA 5 DEGRAUS ABRIR DE UM LADO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36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AE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BEC" w14:textId="1E2137C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302,50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852F" w14:textId="078FCDA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1.512,50 </w:t>
            </w:r>
          </w:p>
        </w:tc>
      </w:tr>
      <w:tr w:rsidR="007B055E" w:rsidRPr="007B055E" w14:paraId="541C6973" w14:textId="77777777" w:rsidTr="001C632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5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7C0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ESCADA EXTENSIVA VAZADA COM CORPO EM FIBRA DE VIDRO E DEGRAUS EM ESCADA EXTENSIVA VAZADA COM CORPO EM FIBRA DE VIDRO E DEGRAUS EM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ALUMINIO, COM AS SEGUINTES CARACTERISTICAS: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-MATERIAL: FIBRA DE VIDRO/ALUMINIO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-DEGRAUS UTEIS: 23 (DEGRAUS)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-ALTURA FECHADA: 4,25M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-ALTURA ABERTA: 7,25M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-ALONGAMENTO: 2%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-PESO ESPECIFICO: 1,4 A 1,8 (G/CM2)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-RESISTENCIA A COMPRESSAO: 1800 (KGF/CM2)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-COR: LARANJA</w:t>
            </w:r>
            <w:r w:rsidRPr="007B055E">
              <w:rPr>
                <w:rFonts w:eastAsia="Times New Roman"/>
                <w:color w:val="000000"/>
                <w:sz w:val="20"/>
                <w:szCs w:val="20"/>
              </w:rPr>
              <w:br/>
              <w:t>-PESO: + OU - 22,5KG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4EA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A5D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6AB9" w14:textId="143E1BD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1.005,23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FC77" w14:textId="39AD079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5.026,15 </w:t>
            </w:r>
          </w:p>
        </w:tc>
      </w:tr>
      <w:tr w:rsidR="007B055E" w:rsidRPr="007B055E" w14:paraId="568C3397" w14:textId="77777777" w:rsidTr="001C6324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43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21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ESCADA PINTOR DE ABRIR 7 DEGRAUS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34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28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27E" w14:textId="2DD5DE7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394,38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926E" w14:textId="50D776E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1.971,90 </w:t>
            </w:r>
          </w:p>
        </w:tc>
      </w:tr>
      <w:tr w:rsidR="007B055E" w:rsidRPr="007B055E" w14:paraId="0263C39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97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25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FURADEIRA INDUSTRIAL 3/8 COM MARTELETE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6A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A4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EFD" w14:textId="5C6E012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1.129,46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1823" w14:textId="1C00E8C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3.388,38 </w:t>
            </w:r>
          </w:p>
        </w:tc>
      </w:tr>
      <w:tr w:rsidR="007B055E" w:rsidRPr="007B055E" w14:paraId="17C685A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FA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934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MOTOSERRA GASOLINA PROFISSIONAL 52 CC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24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2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617" w14:textId="0B754EE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1.557,50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19A4" w14:textId="7CB0E1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77.875,00 </w:t>
            </w:r>
          </w:p>
        </w:tc>
      </w:tr>
      <w:tr w:rsidR="007B055E" w:rsidRPr="007B055E" w14:paraId="1300C88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A7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76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PODADEIRA GASOLINA PROFISSIONAL 52 CC 4 EM UM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21A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F0F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A80" w14:textId="78740B0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1.762,50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F806" w14:textId="26597FA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176.250,00 </w:t>
            </w:r>
          </w:p>
        </w:tc>
      </w:tr>
      <w:tr w:rsidR="007B055E" w:rsidRPr="007B055E" w14:paraId="3B1157D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04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A6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ROÇADEIRA GASOLINA PROFISSIONAL 160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1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87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3F3" w14:textId="4D6E893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2.057,50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1A86" w14:textId="0F79843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205.750,00 </w:t>
            </w:r>
          </w:p>
        </w:tc>
      </w:tr>
      <w:tr w:rsidR="007B055E" w:rsidRPr="007B055E" w14:paraId="1B8BC83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E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8AF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SERRA MARMORE 3/8"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E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77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AFC" w14:textId="56288AF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7351" w14:textId="41791A4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3.487,50 </w:t>
            </w:r>
          </w:p>
        </w:tc>
      </w:tr>
      <w:tr w:rsidR="007B055E" w:rsidRPr="007B055E" w14:paraId="4E370FE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8F8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67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VOLTÍMETRO - DIGITAL, COM DIMENSÕES DE 72X72MM, 220VTS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CB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7C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7200" w14:textId="44D9B1D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191,88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3B13" w14:textId="543031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959,40 </w:t>
            </w:r>
          </w:p>
        </w:tc>
      </w:tr>
      <w:tr w:rsidR="007B055E" w:rsidRPr="007B055E" w14:paraId="4C4CD04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67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F1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BARREIRA DE PLASTICO P/ SEGURANÃ DE TRÂNSITO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40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12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62C" w14:textId="3D05880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0F0B" w14:textId="27EEE94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14.160,00 </w:t>
            </w:r>
          </w:p>
        </w:tc>
      </w:tr>
      <w:tr w:rsidR="007B055E" w:rsidRPr="007B055E" w14:paraId="60F5BD6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9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54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CAVALETE DE SINAÇIZAÇÃO P/ TRÂNSITO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BC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D44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142" w14:textId="7799C28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211,78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97F1" w14:textId="57D5D4A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4.235,60 </w:t>
            </w:r>
          </w:p>
        </w:tc>
      </w:tr>
      <w:tr w:rsidR="007B055E" w:rsidRPr="007B055E" w14:paraId="46E2292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3C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00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CONE DE SINALIZAÇÃO 50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E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F0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DC7" w14:textId="28FA380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A8C3" w14:textId="5846CD0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3.012,50 </w:t>
            </w:r>
          </w:p>
        </w:tc>
      </w:tr>
      <w:tr w:rsidR="007B055E" w:rsidRPr="007B055E" w14:paraId="265AD03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DE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CA6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CONE DE SINALIZAÇÃO 75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28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36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B4F7" w14:textId="1325DB1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4146" w14:textId="0DC60FA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4.586,50 </w:t>
            </w:r>
          </w:p>
        </w:tc>
      </w:tr>
      <w:tr w:rsidR="007B055E" w:rsidRPr="007B055E" w14:paraId="0346376C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AF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IV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2A3" w14:textId="5237B33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938.548,11 </w:t>
            </w:r>
          </w:p>
        </w:tc>
      </w:tr>
      <w:tr w:rsidR="007B055E" w:rsidRPr="007B055E" w14:paraId="2EB7EEC3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C8D59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V -  MATERIAL HIDRAULICO</w:t>
            </w:r>
          </w:p>
        </w:tc>
      </w:tr>
      <w:tr w:rsidR="007B055E" w:rsidRPr="007B055E" w14:paraId="6F67412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F69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2628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BAAD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6D2D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3C49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ACFE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5F5900E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C29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3D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ACIONAMENTO LATERAL P/CX.ACOPLADA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8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4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5C09" w14:textId="4D5386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A28E" w14:textId="5DA304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1.920,00 </w:t>
            </w:r>
          </w:p>
        </w:tc>
      </w:tr>
      <w:tr w:rsidR="007B055E" w:rsidRPr="007B055E" w14:paraId="1E9A424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2C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A07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INTERNO DE REDUÇÃO 3/4 X 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B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75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AD05" w14:textId="2470886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10,90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514F" w14:textId="227C4E6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545,00 </w:t>
            </w:r>
          </w:p>
        </w:tc>
      </w:tr>
      <w:tr w:rsidR="007B055E" w:rsidRPr="007B055E" w14:paraId="6B92365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897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EA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P/CX. 20X1/2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2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2D5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5BD" w14:textId="49A66CA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8A0F" w14:textId="0CE30C0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809,00 </w:t>
            </w:r>
          </w:p>
        </w:tc>
      </w:tr>
      <w:tr w:rsidR="007B055E" w:rsidRPr="007B055E" w14:paraId="1168C9C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A0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F3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P/CX. 25X3/4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6A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5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C30" w14:textId="2865634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A46E" w14:textId="37BFF43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618,90 </w:t>
            </w:r>
          </w:p>
        </w:tc>
      </w:tr>
      <w:tr w:rsidR="007B055E" w:rsidRPr="007B055E" w14:paraId="2EE098E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C65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88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P/CX. 50X11/2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E2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F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E78" w14:textId="3460E1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D57B" w14:textId="6BA84D1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1.262,40 </w:t>
            </w:r>
          </w:p>
        </w:tc>
      </w:tr>
      <w:tr w:rsidR="007B055E" w:rsidRPr="007B055E" w14:paraId="3203A20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28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15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P/CX.75X21/2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E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BB2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298" w14:textId="0C809D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157,92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8E22" w14:textId="0BBD1A3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947,52 </w:t>
            </w:r>
          </w:p>
        </w:tc>
      </w:tr>
      <w:tr w:rsidR="007B055E" w:rsidRPr="007B055E" w14:paraId="24E182E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44D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CA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SOLD CT 25X3/4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28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740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3117" w14:textId="5246314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1A52" w14:textId="62554D4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1.026,00 </w:t>
            </w:r>
          </w:p>
        </w:tc>
      </w:tr>
      <w:tr w:rsidR="007B055E" w:rsidRPr="007B055E" w14:paraId="4202D57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73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C9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ADAPTADOR SOLD CT 50X1.1/2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D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B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A47" w14:textId="268BBEF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6851" w14:textId="3E7DC0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877,50 </w:t>
            </w:r>
          </w:p>
        </w:tc>
      </w:tr>
      <w:tr w:rsidR="007B055E" w:rsidRPr="007B055E" w14:paraId="6EC86D9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777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BA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ADESIVO PVC BISN 75G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1B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5E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10B" w14:textId="6EEEFBE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17,90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A9AF" w14:textId="5E72C5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1.790,00 </w:t>
            </w:r>
          </w:p>
        </w:tc>
      </w:tr>
      <w:tr w:rsidR="007B055E" w:rsidRPr="007B055E" w14:paraId="42CC6EE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5E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9F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ADESIVO PVC FRASCO 175G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8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F1E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4517" w14:textId="1955A19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62F7" w14:textId="0A920F4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2.960,00 </w:t>
            </w:r>
          </w:p>
        </w:tc>
      </w:tr>
      <w:tr w:rsidR="007B055E" w:rsidRPr="007B055E" w14:paraId="1581AF4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7C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D3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ANEL DE VEDAÇÃO P/ VASO SANITÁRIO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9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4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E05" w14:textId="22AE311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19,58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4397" w14:textId="367D097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1.958,00 </w:t>
            </w:r>
          </w:p>
        </w:tc>
      </w:tr>
      <w:tr w:rsidR="007B055E" w:rsidRPr="007B055E" w14:paraId="7331434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06B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FD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AUTOMATICO DE NIVEL UNIVERSAL 15A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7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8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8BE" w14:textId="3E3D0B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9BBB" w14:textId="38746A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527,30 </w:t>
            </w:r>
          </w:p>
        </w:tc>
      </w:tr>
      <w:tr w:rsidR="007B055E" w:rsidRPr="007B055E" w14:paraId="6A2F329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D02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A6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BÓIA P/CAIXA D`AGUA 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D0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B7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6AD" w14:textId="6FA3C6B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28,92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23E7" w14:textId="60BD6E1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1.446,00 </w:t>
            </w:r>
          </w:p>
        </w:tc>
      </w:tr>
      <w:tr w:rsidR="007B055E" w:rsidRPr="007B055E" w14:paraId="065C546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338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59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BRAÇO PRA CHUVEIRO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FB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70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0AD6" w14:textId="5771105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33,81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8111" w14:textId="6ABC021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1.690,50 </w:t>
            </w:r>
          </w:p>
        </w:tc>
      </w:tr>
      <w:tr w:rsidR="007B055E" w:rsidRPr="007B055E" w14:paraId="72AB08C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A4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5A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BUCHA RED SOLD CURTA 25X20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9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E9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214" w14:textId="698C7A8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D757" w14:textId="5B29671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650,00 </w:t>
            </w:r>
          </w:p>
        </w:tc>
      </w:tr>
      <w:tr w:rsidR="007B055E" w:rsidRPr="007B055E" w14:paraId="79A73E5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DB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34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BUCHA RED SOLD LONGA 32X25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F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00B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DA3" w14:textId="764B777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6,34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2229" w14:textId="01AFF3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317,00 </w:t>
            </w:r>
          </w:p>
        </w:tc>
      </w:tr>
      <w:tr w:rsidR="007B055E" w:rsidRPr="007B055E" w14:paraId="1FC7663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3A7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35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BUCHA RED SOLD LONGA 50X25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C3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A7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278" w14:textId="73927AA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10,65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4FE3" w14:textId="327B68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745,50 </w:t>
            </w:r>
          </w:p>
        </w:tc>
      </w:tr>
      <w:tr w:rsidR="007B055E" w:rsidRPr="007B055E" w14:paraId="17F0C40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595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1F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D'AGUA FIBRA 10000L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D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94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B03" w14:textId="6386AF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5.862,50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000D" w14:textId="2E3A8FF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58.625,00 </w:t>
            </w:r>
          </w:p>
        </w:tc>
      </w:tr>
      <w:tr w:rsidR="007B055E" w:rsidRPr="007B055E" w14:paraId="0AD663F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D0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26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D'AGUA FIBRA 1000L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3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583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AFC" w14:textId="373819C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70B3" w14:textId="07092FA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16.785,00 </w:t>
            </w:r>
          </w:p>
        </w:tc>
      </w:tr>
      <w:tr w:rsidR="007B055E" w:rsidRPr="007B055E" w14:paraId="3BFF795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96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8C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D'AGUA FIBRA 20000L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F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5E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CA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R$  14.047,50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C899" w14:textId="232F132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140.475,00 </w:t>
            </w:r>
          </w:p>
        </w:tc>
      </w:tr>
      <w:tr w:rsidR="007B055E" w:rsidRPr="007B055E" w14:paraId="4F5BCF3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C2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E3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D'AGUA FIBRA 2000L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37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6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EBA3" w14:textId="6FA45D8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1.527,50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BE2D" w14:textId="5DD06AF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76.375,00 </w:t>
            </w:r>
          </w:p>
        </w:tc>
      </w:tr>
      <w:tr w:rsidR="007B055E" w:rsidRPr="007B055E" w14:paraId="18F8354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54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4E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D'AGUA FIBRA 5000L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1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7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B92" w14:textId="4C0D6F1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3.335,00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EC9D" w14:textId="191470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166.750,00 </w:t>
            </w:r>
          </w:p>
        </w:tc>
      </w:tr>
      <w:tr w:rsidR="007B055E" w:rsidRPr="007B055E" w14:paraId="5B8AF11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A4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0F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DAGUA FIBRA 500L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7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4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B1E" w14:textId="29575F1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383,75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3946" w14:textId="1B92779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19.187,50 </w:t>
            </w:r>
          </w:p>
        </w:tc>
      </w:tr>
      <w:tr w:rsidR="007B055E" w:rsidRPr="007B055E" w14:paraId="6904A8E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13A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9B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DESCARGA 6L BRANCA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A77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2D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FD2A" w14:textId="719016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1F67" w14:textId="2DB5DC4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10.050,00 </w:t>
            </w:r>
          </w:p>
        </w:tc>
      </w:tr>
      <w:tr w:rsidR="007B055E" w:rsidRPr="007B055E" w14:paraId="6AA0894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A0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8C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PADRÃO EMBASA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03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DB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3E3" w14:textId="2BE6DD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186C" w14:textId="32F5FD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1.574,40 </w:t>
            </w:r>
          </w:p>
        </w:tc>
      </w:tr>
      <w:tr w:rsidR="007B055E" w:rsidRPr="007B055E" w14:paraId="3523792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47E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34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 SOLD 20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1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25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F271" w14:textId="6A0A6C6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1,96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DFC5" w14:textId="63294F3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392,00 </w:t>
            </w:r>
          </w:p>
        </w:tc>
      </w:tr>
      <w:tr w:rsidR="007B055E" w:rsidRPr="007B055E" w14:paraId="1AE770B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DA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72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 SOLD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F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DF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BA36" w14:textId="6B0281B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3,09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9644" w14:textId="0B762A9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309,00 </w:t>
            </w:r>
          </w:p>
        </w:tc>
      </w:tr>
      <w:tr w:rsidR="007B055E" w:rsidRPr="007B055E" w14:paraId="6C4F86B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7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7C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CHUVEIRO ELÉTRICO "  DUCHA"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D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2D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0F0" w14:textId="4F1C361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105,50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D8D0" w14:textId="69E8282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5.275,00 </w:t>
            </w:r>
          </w:p>
        </w:tc>
      </w:tr>
      <w:tr w:rsidR="007B055E" w:rsidRPr="007B055E" w14:paraId="630C883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1A0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85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CHUVEIRO PLASTICO C/BRAÇO 4"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F7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65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A29" w14:textId="4C5E64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24,65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B932" w14:textId="100265B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1.232,50 </w:t>
            </w:r>
          </w:p>
        </w:tc>
      </w:tr>
      <w:tr w:rsidR="007B055E" w:rsidRPr="007B055E" w14:paraId="45B0A9C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94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6A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90 SOLD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7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BC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EACF" w14:textId="45FE357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E3A9" w14:textId="2584CB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616,00 </w:t>
            </w:r>
          </w:p>
        </w:tc>
      </w:tr>
      <w:tr w:rsidR="007B055E" w:rsidRPr="007B055E" w14:paraId="00A426A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19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7E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90 SOLD 50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F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8F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7A0" w14:textId="1B81306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9,52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5D89" w14:textId="61F78D1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476,00 </w:t>
            </w:r>
          </w:p>
        </w:tc>
      </w:tr>
      <w:tr w:rsidR="007B055E" w:rsidRPr="007B055E" w14:paraId="129CF17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B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12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DUCHA HIGIENICA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16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1A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B91" w14:textId="19A0C2D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149,88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D07B" w14:textId="30BAEB3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2.997,60 </w:t>
            </w:r>
          </w:p>
        </w:tc>
      </w:tr>
      <w:tr w:rsidR="007B055E" w:rsidRPr="007B055E" w14:paraId="240619A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3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9A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ENGATE PVC 40CM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9B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23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D8E8" w14:textId="2A19AC9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00D7" w14:textId="38B4566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1.686,00 </w:t>
            </w:r>
          </w:p>
        </w:tc>
      </w:tr>
      <w:tr w:rsidR="007B055E" w:rsidRPr="007B055E" w14:paraId="1C47E75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54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89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FITA VEDAROSCA 19MMX10M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A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A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568" w14:textId="79ECC4C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B8C9" w14:textId="20AC293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304,00 </w:t>
            </w:r>
          </w:p>
        </w:tc>
      </w:tr>
      <w:tr w:rsidR="007B055E" w:rsidRPr="007B055E" w14:paraId="75A6D87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B2C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0CC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FITA VEDAROSCA 19MMX25M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2CB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90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89B" w14:textId="6EC7526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15,16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5C11" w14:textId="6E4F637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1.516,00 </w:t>
            </w:r>
          </w:p>
        </w:tc>
      </w:tr>
      <w:tr w:rsidR="007B055E" w:rsidRPr="007B055E" w14:paraId="58B2BB1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A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F89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FLANGE DE 20MM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7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B9B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CCA9" w14:textId="1519FAA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15,93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57EB" w14:textId="434F147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477,90 </w:t>
            </w:r>
          </w:p>
        </w:tc>
      </w:tr>
      <w:tr w:rsidR="007B055E" w:rsidRPr="007B055E" w14:paraId="5DEC638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B8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18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FLANGE DE 25MM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10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B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0D61" w14:textId="140D886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1842" w14:textId="05509DF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633,90 </w:t>
            </w:r>
          </w:p>
        </w:tc>
      </w:tr>
      <w:tr w:rsidR="007B055E" w:rsidRPr="007B055E" w14:paraId="5D40855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4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6DA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FLANGE DE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F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4F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E53" w14:textId="0A6679D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33F7" w14:textId="5E321FF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1.237,50 </w:t>
            </w:r>
          </w:p>
        </w:tc>
      </w:tr>
      <w:tr w:rsidR="007B055E" w:rsidRPr="007B055E" w14:paraId="2C03AAE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E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FB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FLANGE DE 60MM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B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CC2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E48" w14:textId="7341BA8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133,48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7E00" w14:textId="60D847D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4.004,40 </w:t>
            </w:r>
          </w:p>
        </w:tc>
      </w:tr>
      <w:tr w:rsidR="007B055E" w:rsidRPr="007B055E" w14:paraId="541F9BA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9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F8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FLANGE DE 85MM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0C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D0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8133" w14:textId="459B154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191,25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6B19" w14:textId="7FFA0F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5.737,50 </w:t>
            </w:r>
          </w:p>
        </w:tc>
      </w:tr>
      <w:tr w:rsidR="007B055E" w:rsidRPr="007B055E" w14:paraId="14BC0C1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C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3F0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45 SOLD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3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56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F4DD" w14:textId="617F647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4,53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87F8" w14:textId="4F9D372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135,90 </w:t>
            </w:r>
          </w:p>
        </w:tc>
      </w:tr>
      <w:tr w:rsidR="007B055E" w:rsidRPr="007B055E" w14:paraId="30257CE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7D6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1A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90 SOLD 20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69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B0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DD2" w14:textId="3D1C429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2,45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27B7" w14:textId="4ADDE9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612,50 </w:t>
            </w:r>
          </w:p>
        </w:tc>
      </w:tr>
      <w:tr w:rsidR="007B055E" w:rsidRPr="007B055E" w14:paraId="0EA1FA8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49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D0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90 SOLD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56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D73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728" w14:textId="7482B18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3,45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9703" w14:textId="71FCDC8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862,50 </w:t>
            </w:r>
          </w:p>
        </w:tc>
      </w:tr>
      <w:tr w:rsidR="007B055E" w:rsidRPr="007B055E" w14:paraId="0761B61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B58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2F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DE SOLD 85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87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B8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CCD" w14:textId="2746C15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59,43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2AFB" w14:textId="607AE1F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1.188,60 </w:t>
            </w:r>
          </w:p>
        </w:tc>
      </w:tr>
      <w:tr w:rsidR="007B055E" w:rsidRPr="007B055E" w14:paraId="26A9DCE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D1E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ED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RED ROSC BCH LAT 25X1/2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0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7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636" w14:textId="414E380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B3CE" w14:textId="433518B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1.920,00 </w:t>
            </w:r>
          </w:p>
        </w:tc>
      </w:tr>
      <w:tr w:rsidR="007B055E" w:rsidRPr="007B055E" w14:paraId="487979C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2F2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5E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DE CORRER DE 75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AF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D0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390B" w14:textId="312D218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4F4A" w14:textId="1A22C8F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1.026,60 </w:t>
            </w:r>
          </w:p>
        </w:tc>
      </w:tr>
      <w:tr w:rsidR="007B055E" w:rsidRPr="007B055E" w14:paraId="2747450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0A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0B5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DE CORRER DE 85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84B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8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190" w14:textId="6C5066C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4F05" w14:textId="61B92A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1.302,60 </w:t>
            </w:r>
          </w:p>
        </w:tc>
      </w:tr>
      <w:tr w:rsidR="007B055E" w:rsidRPr="007B055E" w14:paraId="6DD3406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7E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3E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RED SOLD MISTA 25X1/2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6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8C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DF8" w14:textId="006260A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2,47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C51A" w14:textId="0DDC7A4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197,60 </w:t>
            </w:r>
          </w:p>
        </w:tc>
      </w:tr>
      <w:tr w:rsidR="007B055E" w:rsidRPr="007B055E" w14:paraId="3DA4066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6D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A8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RED SOLD MISTA 25X1/2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9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B2D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CE6" w14:textId="299DDEF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2,47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9D3E" w14:textId="236D662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197,60 </w:t>
            </w:r>
          </w:p>
        </w:tc>
      </w:tr>
      <w:tr w:rsidR="007B055E" w:rsidRPr="007B055E" w14:paraId="2E10590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5D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CC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SOLD 20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C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AC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8C0" w14:textId="02583D4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B603" w14:textId="75CA731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324,00 </w:t>
            </w:r>
          </w:p>
        </w:tc>
      </w:tr>
      <w:tr w:rsidR="007B055E" w:rsidRPr="007B055E" w14:paraId="33A5F44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FD0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BE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SOLD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1C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B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44B4" w14:textId="399C97E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7492" w14:textId="239D4AF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43,56 </w:t>
            </w:r>
          </w:p>
        </w:tc>
      </w:tr>
      <w:tr w:rsidR="007B055E" w:rsidRPr="007B055E" w14:paraId="13F203E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4A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54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CRISTAL 1/2X2,0MM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7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26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2C2" w14:textId="221C3BA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4,09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591A9" w14:textId="32A6E9F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1.636,00 </w:t>
            </w:r>
          </w:p>
        </w:tc>
      </w:tr>
      <w:tr w:rsidR="007B055E" w:rsidRPr="007B055E" w14:paraId="5A3FE9B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39A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D1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CRISTAL 5/16X1,5MM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96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F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5E7" w14:textId="1CCE72E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5,17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B0E3" w14:textId="6ECBB91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1.034,00 </w:t>
            </w:r>
          </w:p>
        </w:tc>
      </w:tr>
      <w:tr w:rsidR="007B055E" w:rsidRPr="007B055E" w14:paraId="673F65A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68A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21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CRISTAL3/4X2,5MM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D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7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2F9" w14:textId="31A6EC3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4665" w14:textId="49D0CB3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1.800,00 </w:t>
            </w:r>
          </w:p>
        </w:tc>
      </w:tr>
      <w:tr w:rsidR="007B055E" w:rsidRPr="007B055E" w14:paraId="6108FA8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DD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6C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P/JARDIM 20MT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31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50B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77FF" w14:textId="16B4163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74,83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257D" w14:textId="4B82DEA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1.122,45 </w:t>
            </w:r>
          </w:p>
        </w:tc>
      </w:tr>
      <w:tr w:rsidR="007B055E" w:rsidRPr="007B055E" w14:paraId="29547A8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2B1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E2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PT LISA 1"X2,2MM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B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B6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8ED" w14:textId="2A0990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3,45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6C46" w14:textId="434752F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1.380,00 </w:t>
            </w:r>
          </w:p>
        </w:tc>
      </w:tr>
      <w:tr w:rsidR="007B055E" w:rsidRPr="007B055E" w14:paraId="449DA47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FA6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F2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PT LISA 11/2X3,5MM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1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D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B8C3" w14:textId="048FEE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C703" w14:textId="1932728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672,00 </w:t>
            </w:r>
          </w:p>
        </w:tc>
      </w:tr>
      <w:tr w:rsidR="007B055E" w:rsidRPr="007B055E" w14:paraId="2C46344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61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07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MANGUEIRA PT LISA 3/4X1,8MM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51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98B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997" w14:textId="6900B3B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4,96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022C" w14:textId="161D208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2.480,00 </w:t>
            </w:r>
          </w:p>
        </w:tc>
      </w:tr>
      <w:tr w:rsidR="007B055E" w:rsidRPr="007B055E" w14:paraId="79A3370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E0B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A2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PLUG C/ROSCA 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5A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B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03C6" w14:textId="1168D5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914E" w14:textId="615E68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410,00 </w:t>
            </w:r>
          </w:p>
        </w:tc>
      </w:tr>
      <w:tr w:rsidR="007B055E" w:rsidRPr="007B055E" w14:paraId="67BB3D4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CB4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46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PLUG C/ROSCA 3/4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D71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6B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FDA" w14:textId="6C8A41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3,03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7B55" w14:textId="42AD4D3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303,00 </w:t>
            </w:r>
          </w:p>
        </w:tc>
      </w:tr>
      <w:tr w:rsidR="007B055E" w:rsidRPr="007B055E" w14:paraId="5C31A96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A42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4B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RABICHO 40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14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1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7CB" w14:textId="559112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16,24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EFA6" w14:textId="03128D2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1.624,00 </w:t>
            </w:r>
          </w:p>
        </w:tc>
      </w:tr>
      <w:tr w:rsidR="007B055E" w:rsidRPr="007B055E" w14:paraId="4B66833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45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0B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REDUÇÃO DE 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1E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6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7C4" w14:textId="73A2F01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7B80" w14:textId="2250E9E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54,00 </w:t>
            </w:r>
          </w:p>
        </w:tc>
      </w:tr>
      <w:tr w:rsidR="007B055E" w:rsidRPr="007B055E" w14:paraId="43D2EE2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B0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74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REDUÇÃO DE 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B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74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DA9" w14:textId="67FA80B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343D" w14:textId="7832D76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414,60 </w:t>
            </w:r>
          </w:p>
        </w:tc>
      </w:tr>
      <w:tr w:rsidR="007B055E" w:rsidRPr="007B055E" w14:paraId="78FAE51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696C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10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REDUÇÃO DE 60X75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05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A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5D37" w14:textId="7B8DCA7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F62D" w14:textId="013641E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761,00 </w:t>
            </w:r>
          </w:p>
        </w:tc>
      </w:tr>
      <w:tr w:rsidR="007B055E" w:rsidRPr="007B055E" w14:paraId="75C6AF1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FE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9A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100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C0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9F8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402F" w14:textId="6D5ED12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282,75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16C0" w14:textId="0CAD0E5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2.827,50 </w:t>
            </w:r>
          </w:p>
        </w:tc>
      </w:tr>
      <w:tr w:rsidR="007B055E" w:rsidRPr="007B055E" w14:paraId="282BC6F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91D5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DC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20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0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4E6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D79" w14:textId="75FB7A2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DA6A" w14:textId="290AFED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392,00 </w:t>
            </w:r>
          </w:p>
        </w:tc>
      </w:tr>
      <w:tr w:rsidR="007B055E" w:rsidRPr="007B055E" w14:paraId="6762E42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A2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34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0A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04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09D" w14:textId="0C16F63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CDB2" w14:textId="6614010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526,60 </w:t>
            </w:r>
          </w:p>
        </w:tc>
      </w:tr>
      <w:tr w:rsidR="007B055E" w:rsidRPr="007B055E" w14:paraId="460E650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98B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C1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50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7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BC5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694" w14:textId="596AC7A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D377" w14:textId="10333B8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1.654,60 </w:t>
            </w:r>
          </w:p>
        </w:tc>
      </w:tr>
      <w:tr w:rsidR="007B055E" w:rsidRPr="007B055E" w14:paraId="14EBE38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A85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52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60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28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33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0F5" w14:textId="5062840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176,18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2EE5" w14:textId="5074260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3.523,60 </w:t>
            </w:r>
          </w:p>
        </w:tc>
      </w:tr>
      <w:tr w:rsidR="007B055E" w:rsidRPr="007B055E" w14:paraId="54C0658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D5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A8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75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77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016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C953" w14:textId="3E820F4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232,13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4721" w14:textId="3D56784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2.321,30 </w:t>
            </w:r>
          </w:p>
        </w:tc>
      </w:tr>
      <w:tr w:rsidR="007B055E" w:rsidRPr="007B055E" w14:paraId="329E58C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9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14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 85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8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CD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B8B8" w14:textId="4A046A3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257,79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6D84" w14:textId="18F12F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2.577,90 </w:t>
            </w:r>
          </w:p>
        </w:tc>
      </w:tr>
      <w:tr w:rsidR="007B055E" w:rsidRPr="007B055E" w14:paraId="0CAEADD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1BA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98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ESFERA 75MM IRRIGA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AC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EE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6B67" w14:textId="7ECA21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440E" w14:textId="50F88E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1.954,60 </w:t>
            </w:r>
          </w:p>
        </w:tc>
      </w:tr>
      <w:tr w:rsidR="007B055E" w:rsidRPr="007B055E" w14:paraId="2EE926C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17E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3E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GAVETA  3/4 C44 CANOPLA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8E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72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5D0" w14:textId="772D393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F39A" w14:textId="009F753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2.977,50 </w:t>
            </w:r>
          </w:p>
        </w:tc>
      </w:tr>
      <w:tr w:rsidR="007B055E" w:rsidRPr="007B055E" w14:paraId="6B68384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4CE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0A2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REGISTRO PRESSÃO 3/4 C44 CANOPLA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B5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F3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F96" w14:textId="0BEB63E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22FD" w14:textId="7B36C8F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3.052,50 </w:t>
            </w:r>
          </w:p>
        </w:tc>
      </w:tr>
      <w:tr w:rsidR="007B055E" w:rsidRPr="007B055E" w14:paraId="79D0FFF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2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5D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REPARO DE CAIXA ACOPLADA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1E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3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C34" w14:textId="5F24ED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C0F3" w14:textId="6CD113F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10.050,00 </w:t>
            </w:r>
          </w:p>
        </w:tc>
      </w:tr>
      <w:tr w:rsidR="007B055E" w:rsidRPr="007B055E" w14:paraId="5D62E20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ABA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E8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REPARO P/CREGISTRO PRESSÃO 3/4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4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1C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D21" w14:textId="3B4CD14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48,68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5E0E" w14:textId="4046D31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2.434,00 </w:t>
            </w:r>
          </w:p>
        </w:tc>
      </w:tr>
      <w:tr w:rsidR="007B055E" w:rsidRPr="007B055E" w14:paraId="5500236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238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26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RESISTÊNCIA PRA CHUVEIRO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6D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63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0F5B" w14:textId="6CE622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33,43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D932" w14:textId="1538642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1.671,50 </w:t>
            </w:r>
          </w:p>
        </w:tc>
      </w:tr>
      <w:tr w:rsidR="007B055E" w:rsidRPr="007B055E" w14:paraId="3CC43E6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1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DA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 SOLD 75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AA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CF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30E" w14:textId="2F9AA5E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41,10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A7D3" w14:textId="121CD0E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1.233,00 </w:t>
            </w:r>
          </w:p>
        </w:tc>
      </w:tr>
      <w:tr w:rsidR="007B055E" w:rsidRPr="007B055E" w14:paraId="1048881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C0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EF8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90 SOLD 20MM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5D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0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BEF" w14:textId="1CAD2A3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2,96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C10A" w14:textId="6E3F066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296,00 </w:t>
            </w:r>
          </w:p>
        </w:tc>
      </w:tr>
      <w:tr w:rsidR="007B055E" w:rsidRPr="007B055E" w14:paraId="1154F94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3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B3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90 SOLD 25MM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39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6A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EA09" w14:textId="3ACED1B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3,56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4E5D" w14:textId="130BD17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356,00 </w:t>
            </w:r>
          </w:p>
        </w:tc>
      </w:tr>
      <w:tr w:rsidR="007B055E" w:rsidRPr="007B055E" w14:paraId="5B544CE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10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97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90 SOLD 32MM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1E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C36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EC08" w14:textId="052C627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4,53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CFCA" w14:textId="2327011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90,60 </w:t>
            </w:r>
          </w:p>
        </w:tc>
      </w:tr>
      <w:tr w:rsidR="007B055E" w:rsidRPr="007B055E" w14:paraId="4961A48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0F9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26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90 SOLD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05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3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616B" w14:textId="663977C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19,17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14DA" w14:textId="6A9DC73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766,80 </w:t>
            </w:r>
          </w:p>
        </w:tc>
      </w:tr>
      <w:tr w:rsidR="007B055E" w:rsidRPr="007B055E" w14:paraId="3A1FF4E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EE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93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COM REDUÇÃO 3/4 X 1/2 BUCHA LATÃO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E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595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6E7" w14:textId="4141FEF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85E8" w14:textId="676AD3B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523,20 </w:t>
            </w:r>
          </w:p>
        </w:tc>
      </w:tr>
      <w:tr w:rsidR="007B055E" w:rsidRPr="007B055E" w14:paraId="7D5EE18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9F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8C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IRRIGA 50MM PN40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E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7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C6F" w14:textId="507468A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81,78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BE50" w14:textId="57AA46A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4.089,00 </w:t>
            </w:r>
          </w:p>
        </w:tc>
      </w:tr>
      <w:tr w:rsidR="007B055E" w:rsidRPr="007B055E" w14:paraId="092F76A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39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E7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IRRIGA 75MM PN80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0B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C1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4F0F" w14:textId="2B00263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104,25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D462" w14:textId="493FB52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2.085,00 </w:t>
            </w:r>
          </w:p>
        </w:tc>
      </w:tr>
      <w:tr w:rsidR="007B055E" w:rsidRPr="007B055E" w14:paraId="004C75A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1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48D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SOLD 20MM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9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E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8D3" w14:textId="79EDEA7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336C" w14:textId="57A4258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3.023,00 </w:t>
            </w:r>
          </w:p>
        </w:tc>
      </w:tr>
      <w:tr w:rsidR="007B055E" w:rsidRPr="007B055E" w14:paraId="6C5CCF2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83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AF6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SOLD 25MM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A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C9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11F" w14:textId="272FD0F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36,92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40EF" w14:textId="4FD8F48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3.692,00 </w:t>
            </w:r>
          </w:p>
        </w:tc>
      </w:tr>
      <w:tr w:rsidR="007B055E" w:rsidRPr="007B055E" w14:paraId="25E7567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CE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08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SOLD 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66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2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71ED" w14:textId="2639544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7189" w14:textId="7EBBDA5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1.634,60 </w:t>
            </w:r>
          </w:p>
        </w:tc>
      </w:tr>
      <w:tr w:rsidR="007B055E" w:rsidRPr="007B055E" w14:paraId="4156E2F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1F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09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SOLD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3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7B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C38E" w14:textId="01BB15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E3BE" w14:textId="17A0D58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5.100,00 </w:t>
            </w:r>
          </w:p>
        </w:tc>
      </w:tr>
      <w:tr w:rsidR="007B055E" w:rsidRPr="007B055E" w14:paraId="7CF2D2B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9A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5C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SOLD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8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DBC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035" w14:textId="03D9863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246,08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0C69" w14:textId="2EC2E4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2.460,80 </w:t>
            </w:r>
          </w:p>
        </w:tc>
      </w:tr>
      <w:tr w:rsidR="007B055E" w:rsidRPr="007B055E" w14:paraId="5EAECB1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78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B6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UNIÃO ROSCAVEL 1/2"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0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A7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5F97" w14:textId="0B4D3FA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20AF" w14:textId="65D7A91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410,00 </w:t>
            </w:r>
          </w:p>
        </w:tc>
      </w:tr>
      <w:tr w:rsidR="007B055E" w:rsidRPr="007B055E" w14:paraId="649FC61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124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28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UNIÃO ROSCAVEL 3/4"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8C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6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E676" w14:textId="121561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26,90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2EAE" w14:textId="61D0EF7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538,00 </w:t>
            </w:r>
          </w:p>
        </w:tc>
      </w:tr>
      <w:tr w:rsidR="007B055E" w:rsidRPr="007B055E" w14:paraId="2D9670A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EF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C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UNIÃO SOLD 25MM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BA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B03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BA0" w14:textId="5340046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27,03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0FB6" w14:textId="3810416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675,75 </w:t>
            </w:r>
          </w:p>
        </w:tc>
      </w:tr>
      <w:tr w:rsidR="007B055E" w:rsidRPr="007B055E" w14:paraId="12550599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0D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5E50" w14:textId="732E046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621.247,68 </w:t>
            </w:r>
          </w:p>
        </w:tc>
      </w:tr>
      <w:tr w:rsidR="007B055E" w:rsidRPr="007B055E" w14:paraId="2489846F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C46C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VI - MATERIAL SANITARIO</w:t>
            </w:r>
          </w:p>
        </w:tc>
      </w:tr>
      <w:tr w:rsidR="007B055E" w:rsidRPr="007B055E" w14:paraId="69E9866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A658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59F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CE36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BBFA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350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787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53F2FDF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6B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78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ANEL DE VEDAÇÃO PARA VASO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D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B3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EC5E" w14:textId="22DAC0E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BC9F" w14:textId="15DA68B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980,00 </w:t>
            </w:r>
          </w:p>
        </w:tc>
      </w:tr>
      <w:tr w:rsidR="007B055E" w:rsidRPr="007B055E" w14:paraId="1EB8C47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3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67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DESCARGA - 10 LITROS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75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6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93A" w14:textId="5498289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F11E" w14:textId="2BCB492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3.290,00 </w:t>
            </w:r>
          </w:p>
        </w:tc>
      </w:tr>
      <w:tr w:rsidR="007B055E" w:rsidRPr="007B055E" w14:paraId="62506F0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EC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FD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GORDUARA 250MM X SAIDA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46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1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6685" w14:textId="0F51E6F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173,87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C31F" w14:textId="096260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1.738,70 </w:t>
            </w:r>
          </w:p>
        </w:tc>
      </w:tr>
      <w:tr w:rsidR="007B055E" w:rsidRPr="007B055E" w14:paraId="0F7D32E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A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6E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GORDURA 250MM X SAIDA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DA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35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AEC" w14:textId="766773D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149,64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8439" w14:textId="61FFDE0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7.482,00 </w:t>
            </w:r>
          </w:p>
        </w:tc>
      </w:tr>
      <w:tr w:rsidR="007B055E" w:rsidRPr="007B055E" w14:paraId="4ECE8D7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C57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9B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SINFONADA 100MM X SAIDA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0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99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B96" w14:textId="1515A66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30,32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A061" w14:textId="610CB0F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1.516,00 </w:t>
            </w:r>
          </w:p>
        </w:tc>
      </w:tr>
      <w:tr w:rsidR="007B055E" w:rsidRPr="007B055E" w14:paraId="6766B21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5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A6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CAIXA SINFONADA 150MM X SAIDA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7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E5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52AA" w14:textId="05DCECC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132,48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2A7D" w14:textId="43AF2ED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6.624,00 </w:t>
            </w:r>
          </w:p>
        </w:tc>
      </w:tr>
      <w:tr w:rsidR="007B055E" w:rsidRPr="007B055E" w14:paraId="036D8BC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C41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45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 PARA ESGOTO 100MM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B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82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9A8" w14:textId="519ACA9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C0E3" w14:textId="4420376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794,00 </w:t>
            </w:r>
          </w:p>
        </w:tc>
      </w:tr>
      <w:tr w:rsidR="007B055E" w:rsidRPr="007B055E" w14:paraId="2EA863C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7F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432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 PARA ESGOTO 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1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23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3D54" w14:textId="0769E23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6,61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77B6" w14:textId="4275398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330,50 </w:t>
            </w:r>
          </w:p>
        </w:tc>
      </w:tr>
      <w:tr w:rsidR="007B055E" w:rsidRPr="007B055E" w14:paraId="728AF36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6B6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A75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 PARA ESGOTO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25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694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ECC9" w14:textId="48009FD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9,43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8C66" w14:textId="46F3BC3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471,50 </w:t>
            </w:r>
          </w:p>
        </w:tc>
      </w:tr>
      <w:tr w:rsidR="007B055E" w:rsidRPr="007B055E" w14:paraId="2F87AAD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C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767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CAP PARA ESGOTO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EE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3D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E87" w14:textId="2B207DF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12,78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FC59" w14:textId="1CF0C6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639,00 </w:t>
            </w:r>
          </w:p>
        </w:tc>
      </w:tr>
      <w:tr w:rsidR="007B055E" w:rsidRPr="007B055E" w14:paraId="6CC9BFE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38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3AA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CURTA ESGOTO 100MM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99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636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2B9" w14:textId="394F4B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28,10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A12B" w14:textId="4FC1EF6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1.405,00 </w:t>
            </w:r>
          </w:p>
        </w:tc>
      </w:tr>
      <w:tr w:rsidR="007B055E" w:rsidRPr="007B055E" w14:paraId="45F7A84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74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7F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CURTA ESGOTO 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9EC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891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6A8" w14:textId="6D684F4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6,01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BDF0" w14:textId="69CB142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300,50 </w:t>
            </w:r>
          </w:p>
        </w:tc>
      </w:tr>
      <w:tr w:rsidR="007B055E" w:rsidRPr="007B055E" w14:paraId="04796EB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C0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DE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CURTA ESGOTO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2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2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2A2" w14:textId="0F0D70A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14,71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2C1F" w14:textId="37EB7CE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735,50 </w:t>
            </w:r>
          </w:p>
        </w:tc>
      </w:tr>
      <w:tr w:rsidR="007B055E" w:rsidRPr="007B055E" w14:paraId="0AC9D83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1B7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65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CURTA ESGOTO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1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5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483" w14:textId="49524B6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544D" w14:textId="588382C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1.190,00 </w:t>
            </w:r>
          </w:p>
        </w:tc>
      </w:tr>
      <w:tr w:rsidR="007B055E" w:rsidRPr="007B055E" w14:paraId="4CEDB8D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032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5E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LONGA ESGOTO 100MM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188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22A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DEC" w14:textId="45DECB6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31,66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DBA1" w14:textId="4AF8363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1.583,00 </w:t>
            </w:r>
          </w:p>
        </w:tc>
      </w:tr>
      <w:tr w:rsidR="007B055E" w:rsidRPr="007B055E" w14:paraId="74B45EB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B4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26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LONGA ESGOTO 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4B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E8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1D4" w14:textId="6BAC2FF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8,15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D649" w14:textId="3447160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407,50 </w:t>
            </w:r>
          </w:p>
        </w:tc>
      </w:tr>
      <w:tr w:rsidR="007B055E" w:rsidRPr="007B055E" w14:paraId="1794B58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B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E0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LONGA ESGOTO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46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8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29A" w14:textId="0CCB6DB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27,65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7218" w14:textId="5E2DD3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1.382,50 </w:t>
            </w:r>
          </w:p>
        </w:tc>
      </w:tr>
      <w:tr w:rsidR="007B055E" w:rsidRPr="007B055E" w14:paraId="24CF793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F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B1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CURVA LONGA ESGOTO50MM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8C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99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F22" w14:textId="3DAE3D9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19,78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B1BC" w14:textId="75D775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989,00 </w:t>
            </w:r>
          </w:p>
        </w:tc>
      </w:tr>
      <w:tr w:rsidR="007B055E" w:rsidRPr="007B055E" w14:paraId="7449BFC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5C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AAA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ESPUDE P/LIGAÇÃO VASO SANIT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42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F2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C3F" w14:textId="37A67B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2809" w14:textId="5F45EAF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684,00 </w:t>
            </w:r>
          </w:p>
        </w:tc>
      </w:tr>
      <w:tr w:rsidR="007B055E" w:rsidRPr="007B055E" w14:paraId="631EAC6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2A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71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 50 X 45º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2F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7D9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B1DD" w14:textId="6B408A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10,40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6B57" w14:textId="769B4FA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520,00 </w:t>
            </w:r>
          </w:p>
        </w:tc>
      </w:tr>
      <w:tr w:rsidR="007B055E" w:rsidRPr="007B055E" w14:paraId="4076B75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471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68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 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FC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5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A0D" w14:textId="634F85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F7F7" w14:textId="330F345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294,00 </w:t>
            </w:r>
          </w:p>
        </w:tc>
      </w:tr>
      <w:tr w:rsidR="007B055E" w:rsidRPr="007B055E" w14:paraId="69EA5EC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558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29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100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9C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08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D6B8" w14:textId="5D6A66B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17,78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0DFD" w14:textId="14C899E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889,00 </w:t>
            </w:r>
          </w:p>
        </w:tc>
      </w:tr>
      <w:tr w:rsidR="007B055E" w:rsidRPr="007B055E" w14:paraId="3E2D77E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D7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B5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40 X 45 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5A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E3D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E82F" w14:textId="434393E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9,06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F937" w14:textId="16746F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453,00 </w:t>
            </w:r>
          </w:p>
        </w:tc>
      </w:tr>
      <w:tr w:rsidR="007B055E" w:rsidRPr="007B055E" w14:paraId="28DA959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A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04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40MM COM ANEL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3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B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474" w14:textId="6D59F28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5DCF" w14:textId="2516F8B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390,00 </w:t>
            </w:r>
          </w:p>
        </w:tc>
      </w:tr>
      <w:tr w:rsidR="007B055E" w:rsidRPr="007B055E" w14:paraId="324381A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9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D9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50 X 45 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1E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90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304" w14:textId="1FCF22B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BF02" w14:textId="28BA1E2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435,00 </w:t>
            </w:r>
          </w:p>
        </w:tc>
      </w:tr>
      <w:tr w:rsidR="007B055E" w:rsidRPr="007B055E" w14:paraId="44893BD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F0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44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D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8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7E7" w14:textId="7C434E1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10,16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8AD0" w14:textId="7D5AD0B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508,00 </w:t>
            </w:r>
          </w:p>
        </w:tc>
      </w:tr>
      <w:tr w:rsidR="007B055E" w:rsidRPr="007B055E" w14:paraId="0A9099D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8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3E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 COM VISITA 100 X 50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F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968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CD2" w14:textId="78244AC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15,82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7B79" w14:textId="0950562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791,00 </w:t>
            </w:r>
          </w:p>
        </w:tc>
      </w:tr>
      <w:tr w:rsidR="007B055E" w:rsidRPr="007B055E" w14:paraId="1F8E65B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830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C7C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23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2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2D3" w14:textId="16EB700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386FD" w14:textId="4CCEBA7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169,00 </w:t>
            </w:r>
          </w:p>
        </w:tc>
      </w:tr>
      <w:tr w:rsidR="007B055E" w:rsidRPr="007B055E" w14:paraId="2D6AD55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D93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043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JOELHO ESGOTO50MM COM ANEL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3B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A0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FF8" w14:textId="4E34B3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9,20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0ADF" w14:textId="71EF27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460,00 </w:t>
            </w:r>
          </w:p>
        </w:tc>
      </w:tr>
      <w:tr w:rsidR="007B055E" w:rsidRPr="007B055E" w14:paraId="523F2AA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69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5A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ESGOTO 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E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0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69B" w14:textId="42F3D0E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11,76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5F99" w14:textId="7889CC5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235,20 </w:t>
            </w:r>
          </w:p>
        </w:tc>
      </w:tr>
      <w:tr w:rsidR="007B055E" w:rsidRPr="007B055E" w14:paraId="512234D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9B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60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ESGOTO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9B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D06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AA9" w14:textId="7AA98BC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4,22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CB4F" w14:textId="7596D89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84,40 </w:t>
            </w:r>
          </w:p>
        </w:tc>
      </w:tr>
      <w:tr w:rsidR="007B055E" w:rsidRPr="007B055E" w14:paraId="38EF30F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181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03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ESGOTO 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1B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57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2F4" w14:textId="661B05E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5,20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DAA2" w14:textId="0624749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104,00 </w:t>
            </w:r>
          </w:p>
        </w:tc>
      </w:tr>
      <w:tr w:rsidR="007B055E" w:rsidRPr="007B055E" w14:paraId="72AAD9C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C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B0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LUVA ESGOTO 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E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709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1138" w14:textId="65DF18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10,31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6C4E" w14:textId="57921F9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206,20 </w:t>
            </w:r>
          </w:p>
        </w:tc>
      </w:tr>
      <w:tr w:rsidR="007B055E" w:rsidRPr="007B055E" w14:paraId="12A54BF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9C2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E9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RALO SIF QUADRADO 100X40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79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F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227" w14:textId="0B20F8F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18,56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9B1B" w14:textId="6668EF5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1.856,00 </w:t>
            </w:r>
          </w:p>
        </w:tc>
      </w:tr>
      <w:tr w:rsidR="007B055E" w:rsidRPr="007B055E" w14:paraId="675A863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8DC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53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REPARO ACIONAMENTO SUP. PARA CAIXA ACOPLADA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1E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B80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288" w14:textId="2FF0C2F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185,33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C641" w14:textId="638E0AC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9.266,50 </w:t>
            </w:r>
          </w:p>
        </w:tc>
      </w:tr>
      <w:tr w:rsidR="007B055E" w:rsidRPr="007B055E" w14:paraId="06C70D4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38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BD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SIFÃO DUPLO FLEXIVEL BRANCO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8E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8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E34" w14:textId="582E5F5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30,40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A60D" w14:textId="2B1B0C0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1.520,00 </w:t>
            </w:r>
          </w:p>
        </w:tc>
      </w:tr>
      <w:tr w:rsidR="007B055E" w:rsidRPr="007B055E" w14:paraId="6583AB3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5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F99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SIFÃO FLEXIVEL BRANCO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8F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34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5028" w14:textId="33D74E6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013F" w14:textId="6F402EA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1.873,00 </w:t>
            </w:r>
          </w:p>
        </w:tc>
      </w:tr>
      <w:tr w:rsidR="007B055E" w:rsidRPr="007B055E" w14:paraId="3D62F4E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62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0C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SPUD 1.1/2 P VASO IDEAL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B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DE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1CCE" w14:textId="512A687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6,41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D0C0" w14:textId="1E0D26B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128,20 </w:t>
            </w:r>
          </w:p>
        </w:tc>
      </w:tr>
      <w:tr w:rsidR="007B055E" w:rsidRPr="007B055E" w14:paraId="36F3034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CA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C0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CURTO ESG 100X100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B1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C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724E" w14:textId="2E005E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EB55" w14:textId="1651C14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990,00 </w:t>
            </w:r>
          </w:p>
        </w:tc>
      </w:tr>
      <w:tr w:rsidR="007B055E" w:rsidRPr="007B055E" w14:paraId="3BC7609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E1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08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CURTO ESG 40 X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CE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7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DE6B" w14:textId="505645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632C" w14:textId="1708B8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269,00 </w:t>
            </w:r>
          </w:p>
        </w:tc>
      </w:tr>
      <w:tr w:rsidR="007B055E" w:rsidRPr="007B055E" w14:paraId="4855BDB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06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19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CURTO ESG 50 X 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97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D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E66" w14:textId="5774036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DDF5" w14:textId="573885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511,50 </w:t>
            </w:r>
          </w:p>
        </w:tc>
      </w:tr>
      <w:tr w:rsidR="007B055E" w:rsidRPr="007B055E" w14:paraId="573E65F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15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27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CURTO ESG 75 X 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0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94A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00F" w14:textId="39005FD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546A" w14:textId="1818A4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842,50 </w:t>
            </w:r>
          </w:p>
        </w:tc>
      </w:tr>
      <w:tr w:rsidR="007B055E" w:rsidRPr="007B055E" w14:paraId="513BA32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7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4CB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CURTO P/ESG 100X50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50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49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EDCE" w14:textId="07B0070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19,79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B175" w14:textId="5FF332D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989,50 </w:t>
            </w:r>
          </w:p>
        </w:tc>
      </w:tr>
      <w:tr w:rsidR="007B055E" w:rsidRPr="007B055E" w14:paraId="33A9485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9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4C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 CURTO P/ESG 100X75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7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7C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A82" w14:textId="098BAB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675D" w14:textId="1C4FA0C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1.335,00 </w:t>
            </w:r>
          </w:p>
        </w:tc>
      </w:tr>
      <w:tr w:rsidR="007B055E" w:rsidRPr="007B055E" w14:paraId="4DDB7CC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D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77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ESG 100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B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6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5F4D" w14:textId="5051AA4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EF34" w14:textId="5EDFC9C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5.175,00 </w:t>
            </w:r>
          </w:p>
        </w:tc>
      </w:tr>
      <w:tr w:rsidR="007B055E" w:rsidRPr="007B055E" w14:paraId="6C7DF69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A9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45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ESG 150MM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7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9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3DB" w14:textId="58D13B3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F3DC" w14:textId="6190168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14.619,00 </w:t>
            </w:r>
          </w:p>
        </w:tc>
      </w:tr>
      <w:tr w:rsidR="007B055E" w:rsidRPr="007B055E" w14:paraId="29E583B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D7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6F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ESG 200MM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F2B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E9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857" w14:textId="2C6379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511,05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1F61" w14:textId="4D380A4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10.221,00 </w:t>
            </w:r>
          </w:p>
        </w:tc>
      </w:tr>
      <w:tr w:rsidR="007B055E" w:rsidRPr="007B055E" w14:paraId="50EBED7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A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AC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ESG 40 MM SEC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CE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A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6F76" w14:textId="746C052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52,79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F94D" w14:textId="030806D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5.279,00 </w:t>
            </w:r>
          </w:p>
        </w:tc>
      </w:tr>
      <w:tr w:rsidR="007B055E" w:rsidRPr="007B055E" w14:paraId="6A17953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18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20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ESG 50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FA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32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8FBF" w14:textId="1C9057C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80,58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5F30" w14:textId="1447D58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8.058,00 </w:t>
            </w:r>
          </w:p>
        </w:tc>
      </w:tr>
      <w:tr w:rsidR="007B055E" w:rsidRPr="007B055E" w14:paraId="19F8941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F7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257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ESGOTO 75MM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DD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4F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1F08" w14:textId="6F23798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6B8B" w14:textId="241BC47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5.112,50 </w:t>
            </w:r>
          </w:p>
        </w:tc>
      </w:tr>
      <w:tr w:rsidR="007B055E" w:rsidRPr="007B055E" w14:paraId="0A14F1E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24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D8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P/ CX. DESCARGA 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0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2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518" w14:textId="7393C6A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93BF" w14:textId="0CB24CD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2.475,00 </w:t>
            </w:r>
          </w:p>
        </w:tc>
      </w:tr>
      <w:tr w:rsidR="007B055E" w:rsidRPr="007B055E" w14:paraId="69EADC95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43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VI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A9C" w14:textId="06E2A03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108.602,20 </w:t>
            </w:r>
          </w:p>
        </w:tc>
      </w:tr>
      <w:tr w:rsidR="007B055E" w:rsidRPr="007B055E" w14:paraId="670BD09E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1D3F2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VII-  ESQUADRIAS - MADEIRAMENTO - FORRO - MANTA -ALUMINIO - METAL - VIDRO</w:t>
            </w:r>
          </w:p>
        </w:tc>
      </w:tr>
      <w:tr w:rsidR="007B055E" w:rsidRPr="007B055E" w14:paraId="79A0156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F328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1A1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764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961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20CD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666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5C5812A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8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983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ADUELA DE MADEIRA P/JANELA 1,10 x 1,00 x 13CM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A28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48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5A7" w14:textId="42F15BF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153,00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35B4" w14:textId="4B519EE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7.650,00 </w:t>
            </w:r>
          </w:p>
        </w:tc>
      </w:tr>
      <w:tr w:rsidR="007B055E" w:rsidRPr="007B055E" w14:paraId="039EDBD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8FD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E7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ADUELA DE MADEIRA P/PORTA2,10 x 0,60 x  13CM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47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E51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8697" w14:textId="4B8C74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2EC4" w14:textId="2FF1E50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9.312,50 </w:t>
            </w:r>
          </w:p>
        </w:tc>
      </w:tr>
      <w:tr w:rsidR="007B055E" w:rsidRPr="007B055E" w14:paraId="63CD68E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6B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778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ADUELA DE MADEIRA P/PORTA2,10 x 0,70 x  13CM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4A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939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54F" w14:textId="18360A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93C9" w14:textId="131F153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9.312,50 </w:t>
            </w:r>
          </w:p>
        </w:tc>
      </w:tr>
      <w:tr w:rsidR="007B055E" w:rsidRPr="007B055E" w14:paraId="0EC6AA2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1CF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496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ADUELA DE MADEIRA P/PORTA2,10 x 0,80 x  13CM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E36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E0F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35B" w14:textId="5B70C0E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186,25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F76C" w14:textId="316240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18.625,00 </w:t>
            </w:r>
          </w:p>
        </w:tc>
      </w:tr>
      <w:tr w:rsidR="007B055E" w:rsidRPr="007B055E" w14:paraId="6B3E13B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4B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689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ALIZAR DE 05 CM MADEIRA P/ PORTAS E JANELAS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1E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16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6B02" w14:textId="4B7CF51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109,75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F89A" w14:textId="1D9CF81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10.975,00 </w:t>
            </w:r>
          </w:p>
        </w:tc>
      </w:tr>
      <w:tr w:rsidR="007B055E" w:rsidRPr="007B055E" w14:paraId="56F9BB7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9A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C5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COMPENSADO MADEIRITE TAPUME 8MM –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6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1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8C2" w14:textId="4F4EA94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91,64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657A" w14:textId="36E971F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4.582,00 </w:t>
            </w:r>
          </w:p>
        </w:tc>
      </w:tr>
      <w:tr w:rsidR="007B055E" w:rsidRPr="007B055E" w14:paraId="12BEB31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466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E79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COMPENSADO NAVAL 15MM 2,20X1,60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35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99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786" w14:textId="4709A40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250,00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C672" w14:textId="4E1A3B3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5.000,00 </w:t>
            </w:r>
          </w:p>
        </w:tc>
      </w:tr>
      <w:tr w:rsidR="007B055E" w:rsidRPr="007B055E" w14:paraId="3FE6170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811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617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COMPENSADO OSB  TAPUME 10 MM –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F3B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30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1DC" w14:textId="064B618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118,03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DCA3" w14:textId="275874B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2.360,60 </w:t>
            </w:r>
          </w:p>
        </w:tc>
      </w:tr>
      <w:tr w:rsidR="007B055E" w:rsidRPr="007B055E" w14:paraId="4450C5A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21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5C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COMPENSADO TAPUME 8MM –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FF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DA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2BD8" w14:textId="15D598C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FB1F" w14:textId="6F9B90D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1.867,00 </w:t>
            </w:r>
          </w:p>
        </w:tc>
      </w:tr>
      <w:tr w:rsidR="007B055E" w:rsidRPr="007B055E" w14:paraId="10C8FF4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48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2F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EMENDA PARA FORRO DE PVC BRANCO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51C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1C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BC6" w14:textId="2F076D1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B929" w14:textId="186FCB8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6.915,60 </w:t>
            </w:r>
          </w:p>
        </w:tc>
      </w:tr>
      <w:tr w:rsidR="007B055E" w:rsidRPr="007B055E" w14:paraId="0C8B99A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5F8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C0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FORRO DE PVC 20CM BRANCO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D0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8E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F78C" w14:textId="6056770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697C" w14:textId="724D045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23.425,00 </w:t>
            </w:r>
          </w:p>
        </w:tc>
      </w:tr>
      <w:tr w:rsidR="007B055E" w:rsidRPr="007B055E" w14:paraId="543D5F1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32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1AB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JANELA DE MADEIRA ALMOFADA 1,10X1,50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6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76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1F3" w14:textId="09F7ACB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317,25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B54F" w14:textId="4A95FBD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9.517,50 </w:t>
            </w:r>
          </w:p>
        </w:tc>
      </w:tr>
      <w:tr w:rsidR="007B055E" w:rsidRPr="007B055E" w14:paraId="76F3E8A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C9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31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MANTA IMPERMEABILIZAÇÃO ALUMINIZADA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16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19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1EC8" w14:textId="528ABCB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98BB" w14:textId="4E76C87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3.066,00 </w:t>
            </w:r>
          </w:p>
        </w:tc>
      </w:tr>
      <w:tr w:rsidR="007B055E" w:rsidRPr="007B055E" w14:paraId="70B2DC8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9F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3B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MANTA RUFLES (RUFO)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DEE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34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A96" w14:textId="198D163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7F9F" w14:textId="5912DA0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5.036,00 </w:t>
            </w:r>
          </w:p>
        </w:tc>
      </w:tr>
      <w:tr w:rsidR="007B055E" w:rsidRPr="007B055E" w14:paraId="1366C37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81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CC7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 6,50 X 0,12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4E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F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09FA" w14:textId="226CED4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9729" w14:textId="3516926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3.318,00 </w:t>
            </w:r>
          </w:p>
        </w:tc>
      </w:tr>
      <w:tr w:rsidR="007B055E" w:rsidRPr="007B055E" w14:paraId="13616FA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96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73F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 6,50 X 0,25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500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89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8D7" w14:textId="5421C34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1DBB" w14:textId="4375BDF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9.325,00 </w:t>
            </w:r>
          </w:p>
        </w:tc>
      </w:tr>
      <w:tr w:rsidR="007B055E" w:rsidRPr="007B055E" w14:paraId="12E5049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B9B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C4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3,50 X 0,12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A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E8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7B3" w14:textId="6B11243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33,83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31CB" w14:textId="43C2A11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3.383,00 </w:t>
            </w:r>
          </w:p>
        </w:tc>
      </w:tr>
      <w:tr w:rsidR="007B055E" w:rsidRPr="007B055E" w14:paraId="21455BD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4E5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91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3,50 X 0,15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32C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2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626" w14:textId="3B0412C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FC6A" w14:textId="41B1608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4.170,00 </w:t>
            </w:r>
          </w:p>
        </w:tc>
      </w:tr>
      <w:tr w:rsidR="007B055E" w:rsidRPr="007B055E" w14:paraId="27B7827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E7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B3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4,50 X 0,12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C1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A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A3A" w14:textId="7E8A58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747D" w14:textId="7407E5A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3.333,00 </w:t>
            </w:r>
          </w:p>
        </w:tc>
      </w:tr>
      <w:tr w:rsidR="007B055E" w:rsidRPr="007B055E" w14:paraId="586A590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C7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E20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4,50 X 0,15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5A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1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8A5" w14:textId="6246847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6E97" w14:textId="236328A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4.138,00 </w:t>
            </w:r>
          </w:p>
        </w:tc>
      </w:tr>
      <w:tr w:rsidR="007B055E" w:rsidRPr="007B055E" w14:paraId="1B9D148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D7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BD2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4,50 X 0,25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F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C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E3A8" w14:textId="6DC146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7540" w14:textId="4C4C4C8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9.475,00 </w:t>
            </w:r>
          </w:p>
        </w:tc>
      </w:tr>
      <w:tr w:rsidR="007B055E" w:rsidRPr="007B055E" w14:paraId="0C131D9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2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18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5,50 X 0,12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75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42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DC90" w14:textId="420E56F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4698" w14:textId="71CD02F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3.485,00 </w:t>
            </w:r>
          </w:p>
        </w:tc>
      </w:tr>
      <w:tr w:rsidR="007B055E" w:rsidRPr="007B055E" w14:paraId="0B5A64F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2B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14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5,50 X 0,15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0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8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54FB" w14:textId="2C2A28C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1279" w14:textId="4E2C9E9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4.238,00 </w:t>
            </w:r>
          </w:p>
        </w:tc>
      </w:tr>
      <w:tr w:rsidR="007B055E" w:rsidRPr="007B055E" w14:paraId="4B1BA8B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D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9F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5,50 X 0,25 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FF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2A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29EB" w14:textId="18E1DA0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F563" w14:textId="53CFF67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9.238,00 </w:t>
            </w:r>
          </w:p>
        </w:tc>
      </w:tr>
      <w:tr w:rsidR="007B055E" w:rsidRPr="007B055E" w14:paraId="4FC923F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E7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C86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MISTA 6,50 X 0,15X 0,07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C9C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CE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BB7" w14:textId="3AFF766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EBE3" w14:textId="2F6916E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4.238,00 </w:t>
            </w:r>
          </w:p>
        </w:tc>
      </w:tr>
      <w:tr w:rsidR="007B055E" w:rsidRPr="007B055E" w14:paraId="6CD8A1F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16B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61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PEÇAS DE MADEIRA TRAB.P/DECK 3,0 X 0,12  X 0,03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9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2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11E1" w14:textId="3C740BF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C099" w14:textId="1FCCDB4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1.775,20 </w:t>
            </w:r>
          </w:p>
        </w:tc>
      </w:tr>
      <w:tr w:rsidR="007B055E" w:rsidRPr="007B055E" w14:paraId="2AAB7ED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9E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E9E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COMPENSADO LISA 2,10 X100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24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C9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071" w14:textId="0B2EB8B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249,63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D2E6" w14:textId="49879BB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24.963,00 </w:t>
            </w:r>
          </w:p>
        </w:tc>
      </w:tr>
      <w:tr w:rsidR="007B055E" w:rsidRPr="007B055E" w14:paraId="7823BBF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14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7D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COMPENSADO LISA 2,10 X60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F5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79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6A27" w14:textId="26FC307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4A43" w14:textId="148D234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21.600,00 </w:t>
            </w:r>
          </w:p>
        </w:tc>
      </w:tr>
      <w:tr w:rsidR="007B055E" w:rsidRPr="007B055E" w14:paraId="6480497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B5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C0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COMPENSADO LISA 2,10 X70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2E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05D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4AB8" w14:textId="700DA51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5C78" w14:textId="5CC4377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21.600,00 </w:t>
            </w:r>
          </w:p>
        </w:tc>
      </w:tr>
      <w:tr w:rsidR="007B055E" w:rsidRPr="007B055E" w14:paraId="42401F2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A3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225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COMPENSADO LISA 2,10 X80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C0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7C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1AC2" w14:textId="7B35287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36E8" w14:textId="6CAEF64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21.600,00 </w:t>
            </w:r>
          </w:p>
        </w:tc>
      </w:tr>
      <w:tr w:rsidR="007B055E" w:rsidRPr="007B055E" w14:paraId="299043B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4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08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MAD. MISTA MACIÇA 2,10 X60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1B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49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3CEA" w14:textId="482C9BB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338,50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9B80" w14:textId="1F8B79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33.850,00 </w:t>
            </w:r>
          </w:p>
        </w:tc>
      </w:tr>
      <w:tr w:rsidR="007B055E" w:rsidRPr="007B055E" w14:paraId="163036B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58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BD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MAD. MISTA MACIÇA 2,10 X70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32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33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3B10" w14:textId="1F6F5FF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338,50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9746" w14:textId="7D47E1A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33.850,00 </w:t>
            </w:r>
          </w:p>
        </w:tc>
      </w:tr>
      <w:tr w:rsidR="007B055E" w:rsidRPr="007B055E" w14:paraId="0784728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B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D9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MAD.MISTA  MACIÇA 2,10 X100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9AE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E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965D" w14:textId="36F9F4E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473,50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4A18" w14:textId="61DDD6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47.350,00 </w:t>
            </w:r>
          </w:p>
        </w:tc>
      </w:tr>
      <w:tr w:rsidR="007B055E" w:rsidRPr="007B055E" w14:paraId="4D37DE4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F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84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PORTA MAD.MISTA  MACIÇA 2,10 X80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58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3F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771E" w14:textId="509129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367,25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9B4D" w14:textId="2FD93C3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36.725,00 </w:t>
            </w:r>
          </w:p>
        </w:tc>
      </w:tr>
      <w:tr w:rsidR="007B055E" w:rsidRPr="007B055E" w14:paraId="2F8A3EC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DC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4AA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RIPAS 1,5 X 4CM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59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FC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075" w14:textId="2C01AA1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4,15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BB74" w14:textId="69DE953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2.075,00 </w:t>
            </w:r>
          </w:p>
        </w:tc>
      </w:tr>
      <w:tr w:rsidR="007B055E" w:rsidRPr="007B055E" w14:paraId="7C337CC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EB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CE1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RODA FORRO PVC BRANCO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E0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C0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2AC" w14:textId="1EC4BFA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5388" w14:textId="6801AB8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32.400,00 </w:t>
            </w:r>
          </w:p>
        </w:tc>
      </w:tr>
      <w:tr w:rsidR="007B055E" w:rsidRPr="007B055E" w14:paraId="67A5CC6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6E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0A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TABEIRAS 12 X 2 X 5MLINEAR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6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AD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B235" w14:textId="5A026C2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32,63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8712" w14:textId="4C43918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6.526,00 </w:t>
            </w:r>
          </w:p>
        </w:tc>
      </w:tr>
      <w:tr w:rsidR="007B055E" w:rsidRPr="007B055E" w14:paraId="402E64F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A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F7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TABUA PARA DECK 12,0 X 0,3 X 3M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31F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DD5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36F0" w14:textId="475D7E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510D" w14:textId="39FD422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8.826,00 </w:t>
            </w:r>
          </w:p>
        </w:tc>
      </w:tr>
      <w:tr w:rsidR="007B055E" w:rsidRPr="007B055E" w14:paraId="741BF10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04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D6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TAIPA 15cm X 3cm X 3metros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4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8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0E3" w14:textId="1704E7C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C68E" w14:textId="31ED0CC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7.250,00 </w:t>
            </w:r>
          </w:p>
        </w:tc>
      </w:tr>
      <w:tr w:rsidR="007B055E" w:rsidRPr="007B055E" w14:paraId="3390FD2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8EC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2D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TAIPA 20cm X 3cm X 3 metros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7E7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1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6A9" w14:textId="69F4B4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1546" w14:textId="19DBD53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8.376,00 </w:t>
            </w:r>
          </w:p>
        </w:tc>
      </w:tr>
      <w:tr w:rsidR="007B055E" w:rsidRPr="007B055E" w14:paraId="13390E4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85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EF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TAIPA 30cm X 3cm X 3 metros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5A2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71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5AC" w14:textId="6AC96BE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8AEB" w14:textId="3B5405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20.100,00 </w:t>
            </w:r>
          </w:p>
        </w:tc>
      </w:tr>
      <w:tr w:rsidR="007B055E" w:rsidRPr="007B055E" w14:paraId="49D8F7B1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0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VII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42E" w14:textId="7F5F5F0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504.851,90 </w:t>
            </w:r>
          </w:p>
        </w:tc>
      </w:tr>
      <w:tr w:rsidR="007B055E" w:rsidRPr="007B055E" w14:paraId="42B12D1F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A316D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VIII -  MATERIAIS DE CONSTRUÇÃO EM GERAL</w:t>
            </w:r>
          </w:p>
        </w:tc>
      </w:tr>
      <w:tr w:rsidR="007B055E" w:rsidRPr="007B055E" w14:paraId="555A0B9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CDC6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F07B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8FF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D9FA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325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402B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7F0D430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6E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74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ARAME FARPADO GALV 500MT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D07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6CE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9811" w14:textId="5E897C0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743,50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8118" w14:textId="2106006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14.870,00 </w:t>
            </w:r>
          </w:p>
        </w:tc>
      </w:tr>
      <w:tr w:rsidR="007B055E" w:rsidRPr="007B055E" w14:paraId="614149F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E83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37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ACESSÓRIOS DE BH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F6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CJ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B6B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B37" w14:textId="0254356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73,60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7AC8" w14:textId="3EB49EE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736,00 </w:t>
            </w:r>
          </w:p>
        </w:tc>
      </w:tr>
      <w:tr w:rsidR="007B055E" w:rsidRPr="007B055E" w14:paraId="1FA91A6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2D2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C8E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ARAME GALVANIZADO No.13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F7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7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FCD" w14:textId="12EEF6A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59,28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15E1" w14:textId="6BC442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2.964,00 </w:t>
            </w:r>
          </w:p>
        </w:tc>
      </w:tr>
      <w:tr w:rsidR="007B055E" w:rsidRPr="007B055E" w14:paraId="72A5D16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B33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C6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ARAME OVALADO LISO 1000MT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A7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695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D3E" w14:textId="0B839D1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1.308,13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C6D0" w14:textId="1E8104B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26.162,60 </w:t>
            </w:r>
          </w:p>
        </w:tc>
      </w:tr>
      <w:tr w:rsidR="007B055E" w:rsidRPr="007B055E" w14:paraId="12F5E32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82C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96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ARAME RECOZIDO N 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88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56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795" w14:textId="4045BE0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E8AF6" w14:textId="58318B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4.118,00 </w:t>
            </w:r>
          </w:p>
        </w:tc>
      </w:tr>
      <w:tr w:rsidR="007B055E" w:rsidRPr="007B055E" w14:paraId="6C19C77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E6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3BF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AREIA GROSSA/ FINA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CC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9C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D6A" w14:textId="0C313C7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9D128" w14:textId="454918C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22.250,00 </w:t>
            </w:r>
          </w:p>
        </w:tc>
      </w:tr>
      <w:tr w:rsidR="007B055E" w:rsidRPr="007B055E" w14:paraId="58F91ED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1B9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C8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ARGAMASSA ACI 20 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3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C5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3BE" w14:textId="7D302F1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22,10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3195" w14:textId="5E8A242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4.420,00 </w:t>
            </w:r>
          </w:p>
        </w:tc>
      </w:tr>
      <w:tr w:rsidR="007B055E" w:rsidRPr="007B055E" w14:paraId="1B99AA6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AF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2F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ARGAMASSA FLEX ACIII 20 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C75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95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B65" w14:textId="6C0BE7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8426" w14:textId="4251FAE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3.286,40 </w:t>
            </w:r>
          </w:p>
        </w:tc>
      </w:tr>
      <w:tr w:rsidR="007B055E" w:rsidRPr="007B055E" w14:paraId="075D26B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04E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85B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ASSENTO SANIT PLASTICO BRANCO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9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A73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B02" w14:textId="1E6FD4C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0D98" w14:textId="17AFF5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8.025,00 </w:t>
            </w:r>
          </w:p>
        </w:tc>
      </w:tr>
      <w:tr w:rsidR="007B055E" w:rsidRPr="007B055E" w14:paraId="073513C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3BB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0A0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ASSENTO SANIT PLASTICO INFANTIL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57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148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8E9" w14:textId="118ED1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55,40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9BE2" w14:textId="7175F04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1.662,00 </w:t>
            </w:r>
          </w:p>
        </w:tc>
      </w:tr>
      <w:tr w:rsidR="007B055E" w:rsidRPr="007B055E" w14:paraId="0366A00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A71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86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BACIA CONVENCIONAL BRANCO (VASO SANITÁRIO)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8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C8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0F1F" w14:textId="77B0D2D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236,88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E031" w14:textId="4EE4467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5.922,00 </w:t>
            </w:r>
          </w:p>
        </w:tc>
      </w:tr>
      <w:tr w:rsidR="007B055E" w:rsidRPr="007B055E" w14:paraId="2A0D6D1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F9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5A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BACIA CONVENCIONAL INFANTIL (VASO SANITÁRIO)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5AB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87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7DF" w14:textId="6499B46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224,13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9EEC" w14:textId="0D41839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4.482,60 </w:t>
            </w:r>
          </w:p>
        </w:tc>
      </w:tr>
      <w:tr w:rsidR="007B055E" w:rsidRPr="007B055E" w14:paraId="069120A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15B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88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BACIA CX.ACOPLADA BRANCA VASO COM CX ACOPLADA)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B0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74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93CF" w14:textId="786AD98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520,38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32B4" w14:textId="0F01FB9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15.611,40 </w:t>
            </w:r>
          </w:p>
        </w:tc>
      </w:tr>
      <w:tr w:rsidR="007B055E" w:rsidRPr="007B055E" w14:paraId="6270A8D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34F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57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BLOCO CANALETA  DE CONCRETO20 X 20 X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75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B66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75F" w14:textId="1FBA6B7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BC11" w14:textId="07E78BF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3.330,00 </w:t>
            </w:r>
          </w:p>
        </w:tc>
      </w:tr>
      <w:tr w:rsidR="007B055E" w:rsidRPr="007B055E" w14:paraId="14A59B1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64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F5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BLOCO CANALETA DE CONCRETO 15 X 20 X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CF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CF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D01F" w14:textId="1F67648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3,01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17CA" w14:textId="21B5396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3.010,00 </w:t>
            </w:r>
          </w:p>
        </w:tc>
      </w:tr>
      <w:tr w:rsidR="007B055E" w:rsidRPr="007B055E" w14:paraId="119C545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95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EA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BLOCO DE CONCRETO ALVENARIA 10 X 20 X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F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93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3B4" w14:textId="68B8B60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CB9F" w14:textId="5AABE5F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14.250,00 </w:t>
            </w:r>
          </w:p>
        </w:tc>
      </w:tr>
      <w:tr w:rsidR="007B055E" w:rsidRPr="007B055E" w14:paraId="76B82AD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CB8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F3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BLOCO DE CONCRETO ALVENARIA 15 X 20 X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8E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AD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E9F6" w14:textId="7DDFC52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3,16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711C" w14:textId="7AC20DD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15.800,00 </w:t>
            </w:r>
          </w:p>
        </w:tc>
      </w:tr>
      <w:tr w:rsidR="007B055E" w:rsidRPr="007B055E" w14:paraId="2BD4EB5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7A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93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BLOCO DE CONCRETO ALVENARIA 20 X 20 X 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0E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28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485" w14:textId="3FFE208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3,31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8E4D" w14:textId="79213D9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6.620,00 </w:t>
            </w:r>
          </w:p>
        </w:tc>
      </w:tr>
      <w:tr w:rsidR="007B055E" w:rsidRPr="007B055E" w14:paraId="4CAE7D4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5AB3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6C4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CERÂMICA PAREDE 30 X 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58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3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899F" w14:textId="470B5A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44,11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8FC0" w14:textId="2BF3DB3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22.055,00 </w:t>
            </w:r>
          </w:p>
        </w:tc>
      </w:tr>
      <w:tr w:rsidR="007B055E" w:rsidRPr="007B055E" w14:paraId="26E1608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214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77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CIMENTO CPII 50KG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16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02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572" w14:textId="0B65901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BCFE" w14:textId="01BD9B0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21.675,00 </w:t>
            </w:r>
          </w:p>
        </w:tc>
      </w:tr>
      <w:tr w:rsidR="007B055E" w:rsidRPr="007B055E" w14:paraId="2D59A36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BF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70A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CIMENTO CPIII 50KG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E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2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1E43" w14:textId="6476EB1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43,58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FB69" w14:textId="0B04C7B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21.790,00 </w:t>
            </w:r>
          </w:p>
        </w:tc>
      </w:tr>
      <w:tr w:rsidR="007B055E" w:rsidRPr="007B055E" w14:paraId="44A87C9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032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F3B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CINTA PRONTA F 5/16 BIT. 7CM X 17CM X 6 METROS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99A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9F1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4C37" w14:textId="7F97BB6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259,95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BFA8" w14:textId="320AB11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12.997,50 </w:t>
            </w:r>
          </w:p>
        </w:tc>
      </w:tr>
      <w:tr w:rsidR="007B055E" w:rsidRPr="007B055E" w14:paraId="683B8C7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01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B8A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CUBA DE INOX N. 2 PARA PIA GRANITO COZINHA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D7A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9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310" w14:textId="011F727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35A4" w14:textId="6515B36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4.215,00 </w:t>
            </w:r>
          </w:p>
        </w:tc>
      </w:tr>
      <w:tr w:rsidR="007B055E" w:rsidRPr="007B055E" w14:paraId="33F856C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EB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D6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CUBA OVAL PARA LAVATÓRIO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F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6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D98" w14:textId="74738F6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327,48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BA77" w14:textId="17A022E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3.274,80 </w:t>
            </w:r>
          </w:p>
        </w:tc>
      </w:tr>
      <w:tr w:rsidR="007B055E" w:rsidRPr="007B055E" w14:paraId="03C5898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BB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C22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DOBRADIÇA BIC 3" C/3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5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F5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D0F" w14:textId="575AF12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18,70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B271" w14:textId="3929170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935,00 </w:t>
            </w:r>
          </w:p>
        </w:tc>
      </w:tr>
      <w:tr w:rsidR="007B055E" w:rsidRPr="007B055E" w14:paraId="085B5EC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7F7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00D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DOBRADIÇA BIC 31/2 C/3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74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8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FE7" w14:textId="4920A06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0F08" w14:textId="10067D8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1.374,00 </w:t>
            </w:r>
          </w:p>
        </w:tc>
      </w:tr>
      <w:tr w:rsidR="007B055E" w:rsidRPr="007B055E" w14:paraId="396C62E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CC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CF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DOBRADIÇA FLO C/ANEL 31/2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19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84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7DFF" w14:textId="0B006BE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72,73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6DEF" w14:textId="2F000BB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7.273,00 </w:t>
            </w:r>
          </w:p>
        </w:tc>
      </w:tr>
      <w:tr w:rsidR="007B055E" w:rsidRPr="007B055E" w14:paraId="4C3BDD4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4C8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ABC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FECHADURA INOX EXT 803/11/40MM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27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3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6D60" w14:textId="4178867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92,15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C441" w14:textId="5034003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9.215,00 </w:t>
            </w:r>
          </w:p>
        </w:tc>
      </w:tr>
      <w:tr w:rsidR="007B055E" w:rsidRPr="007B055E" w14:paraId="2BCC0E0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14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60E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FECHADURA INOX EXT1803/10/55MM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5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E6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2DE" w14:textId="3143591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9F1E" w14:textId="32F66D3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20.376,00 </w:t>
            </w:r>
          </w:p>
        </w:tc>
      </w:tr>
      <w:tr w:rsidR="007B055E" w:rsidRPr="007B055E" w14:paraId="6CD57A2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EB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B4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FECHADURA INOX WC.823/11/40MM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193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A8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7AF8" w14:textId="5720845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91,18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5B54" w14:textId="185CA02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9.118,00 </w:t>
            </w:r>
          </w:p>
        </w:tc>
      </w:tr>
      <w:tr w:rsidR="007B055E" w:rsidRPr="007B055E" w14:paraId="776D5C1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D40A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FF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FECHADURA P/PORTAO SOBREPOR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2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426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7EA" w14:textId="1D98804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98,75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74D8" w14:textId="6EAA047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4.937,50 </w:t>
            </w:r>
          </w:p>
        </w:tc>
      </w:tr>
      <w:tr w:rsidR="007B055E" w:rsidRPr="007B055E" w14:paraId="21B4FD6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74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1C4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FECHADURA TETRA TRAVA DE SEG.S/MAÇAN.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06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582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55E" w14:textId="16A69D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A6A7" w14:textId="1D82760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3.616,50 </w:t>
            </w:r>
          </w:p>
        </w:tc>
      </w:tr>
      <w:tr w:rsidR="007B055E" w:rsidRPr="007B055E" w14:paraId="0D0BAB7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379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C9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FERROLHO LO E P 10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7F5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8A2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BA4" w14:textId="06FB083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11,98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8DC7" w14:textId="564D45F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599,00 </w:t>
            </w:r>
          </w:p>
        </w:tc>
      </w:tr>
      <w:tr w:rsidR="007B055E" w:rsidRPr="007B055E" w14:paraId="738534C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CA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CE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FERROLHO LO E P 12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E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C1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622E" w14:textId="56FC214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12,91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8A86" w14:textId="04FAA08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645,50 </w:t>
            </w:r>
          </w:p>
        </w:tc>
      </w:tr>
      <w:tr w:rsidR="007B055E" w:rsidRPr="007B055E" w14:paraId="2091853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D1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95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FERROLHO LO E P 15 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621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6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26B" w14:textId="4FF064B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18,26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1A45" w14:textId="7B66F37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913,00 </w:t>
            </w:r>
          </w:p>
        </w:tc>
      </w:tr>
      <w:tr w:rsidR="007B055E" w:rsidRPr="007B055E" w14:paraId="76E8A4E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232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F05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FILITO PARA MISTURAR NA MASSA SC 20KG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9D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F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A6D7" w14:textId="36119AC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10,98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33BD" w14:textId="32C4AF9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3.294,00 </w:t>
            </w:r>
          </w:p>
        </w:tc>
      </w:tr>
      <w:tr w:rsidR="007B055E" w:rsidRPr="007B055E" w14:paraId="4C79923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806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3C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LAJE DE TRELIÇA E ISOPOR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85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B74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BB2" w14:textId="70DAFB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DCC7" w14:textId="7AE91CE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17.400,00 </w:t>
            </w:r>
          </w:p>
        </w:tc>
      </w:tr>
      <w:tr w:rsidR="007B055E" w:rsidRPr="007B055E" w14:paraId="0C47780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0C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6C3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LAJOTAS CERÂMICAS 19 X 19 X 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04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A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2A8" w14:textId="66E3D89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9D7C6" w14:textId="4F5E64D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8.750,00 </w:t>
            </w:r>
          </w:p>
        </w:tc>
      </w:tr>
      <w:tr w:rsidR="007B055E" w:rsidRPr="007B055E" w14:paraId="649DB26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BD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40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LAJOTAS CERÂMICAS 19 X 19 X 29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92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29C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4A48" w14:textId="4318DF5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2,30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7777" w14:textId="180BFA4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11.500,00 </w:t>
            </w:r>
          </w:p>
        </w:tc>
      </w:tr>
      <w:tr w:rsidR="007B055E" w:rsidRPr="007B055E" w14:paraId="66A10D0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C6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A3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LAVATÓRIO COM COLUNA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17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923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030" w14:textId="666C260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309,75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D13F" w14:textId="25DD0B9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30.975,00 </w:t>
            </w:r>
          </w:p>
        </w:tc>
      </w:tr>
      <w:tr w:rsidR="007B055E" w:rsidRPr="007B055E" w14:paraId="0B751F8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35F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A3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LAVATORIO PEQUENO FIXAÇÃO COM PARAFUSO/ BUCHA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0E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1B3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2B88" w14:textId="5747BA0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160,65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C15E" w14:textId="54FAA02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8.032,50 </w:t>
            </w:r>
          </w:p>
        </w:tc>
      </w:tr>
      <w:tr w:rsidR="007B055E" w:rsidRPr="007B055E" w14:paraId="592C292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17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38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 CASTELO C/BUCHA 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6A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06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551E" w14:textId="0526A25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431C" w14:textId="1B6DF1E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613,00 </w:t>
            </w:r>
          </w:p>
        </w:tc>
      </w:tr>
      <w:tr w:rsidR="007B055E" w:rsidRPr="007B055E" w14:paraId="62B4ABD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1F9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91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 FENDA 4,8X50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25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98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0989" w14:textId="2674D40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9FF1" w14:textId="4A51FF8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800,00 </w:t>
            </w:r>
          </w:p>
        </w:tc>
      </w:tr>
      <w:tr w:rsidR="007B055E" w:rsidRPr="007B055E" w14:paraId="0C67488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B91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A9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 FENDA 4,8X65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8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0C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FBC" w14:textId="7BB987E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0,94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DE0B" w14:textId="4851D11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470,00 </w:t>
            </w:r>
          </w:p>
        </w:tc>
      </w:tr>
      <w:tr w:rsidR="007B055E" w:rsidRPr="007B055E" w14:paraId="256FF13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388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34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PARAF.FRANCES 1/2X6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36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04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5CF" w14:textId="04CA667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21BB" w14:textId="6A5C7FA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1.600,00 </w:t>
            </w:r>
          </w:p>
        </w:tc>
      </w:tr>
      <w:tr w:rsidR="007B055E" w:rsidRPr="007B055E" w14:paraId="19421BD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26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E7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PARAF.SEXT. 1/4X75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2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22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F9A4" w14:textId="4C75F7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1,01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CBA3" w14:textId="586C1E4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101,00 </w:t>
            </w:r>
          </w:p>
        </w:tc>
      </w:tr>
      <w:tr w:rsidR="007B055E" w:rsidRPr="007B055E" w14:paraId="640D6F0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932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020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PARAF.SEXT. 5/16X65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4E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28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E5BE" w14:textId="680C9EC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2,04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6CA2" w14:textId="26DB877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408,00 </w:t>
            </w:r>
          </w:p>
        </w:tc>
      </w:tr>
      <w:tr w:rsidR="007B055E" w:rsidRPr="007B055E" w14:paraId="436593D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044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580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PARAFUSO FIX VASO COM BUCHA 10MM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4E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JG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F5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CBA" w14:textId="428CFF1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6BC7" w14:textId="139BC52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2.375,00 </w:t>
            </w:r>
          </w:p>
        </w:tc>
      </w:tr>
      <w:tr w:rsidR="007B055E" w:rsidRPr="007B055E" w14:paraId="3D4E704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DA0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FE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PEDRA BRITADA N. "0"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DAC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A4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0CA1" w14:textId="026A46B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507B" w14:textId="23B0619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30.750,00 </w:t>
            </w:r>
          </w:p>
        </w:tc>
      </w:tr>
      <w:tr w:rsidR="007B055E" w:rsidRPr="007B055E" w14:paraId="3A17EB2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15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1B6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PEDRA BRITADA N. "1"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67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E1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A66" w14:textId="529750C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315,00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7E4A" w14:textId="2C138A9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15.750,00 </w:t>
            </w:r>
          </w:p>
        </w:tc>
      </w:tr>
      <w:tr w:rsidR="007B055E" w:rsidRPr="007B055E" w14:paraId="2A03281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CE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47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PIA SINTÉTICA 120X50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D0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14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406" w14:textId="384718A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222,75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493B" w14:textId="04001B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2.227,50 </w:t>
            </w:r>
          </w:p>
        </w:tc>
      </w:tr>
      <w:tr w:rsidR="007B055E" w:rsidRPr="007B055E" w14:paraId="386090A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A58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A8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PISO P/ REVESTIMENTO 30X40 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4A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C7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67E" w14:textId="217AD1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45,13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57E3" w14:textId="6A69D58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22.565,00 </w:t>
            </w:r>
          </w:p>
        </w:tc>
      </w:tr>
      <w:tr w:rsidR="007B055E" w:rsidRPr="007B055E" w14:paraId="67BA61B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4E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EE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PISO PARA REVESTIMENTO 40X40 PEI 4 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3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47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C02D" w14:textId="0330BA9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545E" w14:textId="7C0AF3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24.475,00 </w:t>
            </w:r>
          </w:p>
        </w:tc>
      </w:tr>
      <w:tr w:rsidR="007B055E" w:rsidRPr="007B055E" w14:paraId="6536CA4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222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A3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10X10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6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51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C6F2" w14:textId="6B78959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1677" w14:textId="5FDD3DB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790,00 </w:t>
            </w:r>
          </w:p>
        </w:tc>
      </w:tr>
      <w:tr w:rsidR="007B055E" w:rsidRPr="007B055E" w14:paraId="403A8C2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6AC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B5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12X12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DC0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9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C7A" w14:textId="0ED9E59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47AC" w14:textId="3B4A63E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790,00 </w:t>
            </w:r>
          </w:p>
        </w:tc>
      </w:tr>
      <w:tr w:rsidR="007B055E" w:rsidRPr="007B055E" w14:paraId="024034B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284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240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12X12 S/CAB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EE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1E4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953D" w14:textId="62AF73A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F9E9" w14:textId="7B96B3E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790,00 </w:t>
            </w:r>
          </w:p>
        </w:tc>
      </w:tr>
      <w:tr w:rsidR="007B055E" w:rsidRPr="007B055E" w14:paraId="0076079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23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C23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15X15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45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19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7F5F" w14:textId="5787469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4975" w14:textId="640BFE8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1.975,00 </w:t>
            </w:r>
          </w:p>
        </w:tc>
      </w:tr>
      <w:tr w:rsidR="007B055E" w:rsidRPr="007B055E" w14:paraId="0F8FFBE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F5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E5D3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16X21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ACD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2A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3E3" w14:textId="27B0E2A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31456" w14:textId="6E41369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1.975,00 </w:t>
            </w:r>
          </w:p>
        </w:tc>
      </w:tr>
      <w:tr w:rsidR="007B055E" w:rsidRPr="007B055E" w14:paraId="4CC2FB1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08B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291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17X21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54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66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105D" w14:textId="2EB046B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6554" w14:textId="1BFF8EA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1.975,00 </w:t>
            </w:r>
          </w:p>
        </w:tc>
      </w:tr>
      <w:tr w:rsidR="007B055E" w:rsidRPr="007B055E" w14:paraId="3344358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93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8E3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18X27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E2E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12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0FD" w14:textId="595EB59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0B6D" w14:textId="47080BF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1.975,00 </w:t>
            </w:r>
          </w:p>
        </w:tc>
      </w:tr>
      <w:tr w:rsidR="007B055E" w:rsidRPr="007B055E" w14:paraId="1BADB84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641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E6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19X36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70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343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06CE" w14:textId="619F96D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DFDC" w14:textId="7E12560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3.160,00 </w:t>
            </w:r>
          </w:p>
        </w:tc>
      </w:tr>
      <w:tr w:rsidR="007B055E" w:rsidRPr="007B055E" w14:paraId="7BB6F6F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BFA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28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22X48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AE6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A68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3AFA" w14:textId="186CFB6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54CC" w14:textId="2488768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2.370,00 </w:t>
            </w:r>
          </w:p>
        </w:tc>
      </w:tr>
      <w:tr w:rsidR="007B055E" w:rsidRPr="007B055E" w14:paraId="683F581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42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3B6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26X72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66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DC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1E2D" w14:textId="38FCD86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757E" w14:textId="1226345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3.160,00 </w:t>
            </w:r>
          </w:p>
        </w:tc>
      </w:tr>
      <w:tr w:rsidR="007B055E" w:rsidRPr="007B055E" w14:paraId="79CD800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153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B0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PREGO GALV 18X27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D1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64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4905" w14:textId="663340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FC43" w14:textId="2C7A9D6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3.950,00 </w:t>
            </w:r>
          </w:p>
        </w:tc>
      </w:tr>
      <w:tr w:rsidR="007B055E" w:rsidRPr="007B055E" w14:paraId="6C304CB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CA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47F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REJUNTE 5KG CORES DIVERSAS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873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944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029" w14:textId="4A39C03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19,48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2C38" w14:textId="183290C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974,00 </w:t>
            </w:r>
          </w:p>
        </w:tc>
      </w:tr>
      <w:tr w:rsidR="007B055E" w:rsidRPr="007B055E" w14:paraId="5D28D8E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AEEC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19D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TANQUE UM BOJO - SINTÉTICO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87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E1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4AF" w14:textId="0AA6486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188,88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044D" w14:textId="099223F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1.888,80 </w:t>
            </w:r>
          </w:p>
        </w:tc>
      </w:tr>
      <w:tr w:rsidR="007B055E" w:rsidRPr="007B055E" w14:paraId="2B52619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364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C38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ALUMINO 2.44 X 0.50CM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5B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5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476" w14:textId="52586BE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98,75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5A4F" w14:textId="59C8320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9.875,00 </w:t>
            </w:r>
          </w:p>
        </w:tc>
      </w:tr>
      <w:tr w:rsidR="007B055E" w:rsidRPr="007B055E" w14:paraId="634F10B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BB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6CA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AMIANTO 244X50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5A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79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0FA" w14:textId="79CF318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38,53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05B7" w14:textId="2A6037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19.265,00 </w:t>
            </w:r>
          </w:p>
        </w:tc>
      </w:tr>
      <w:tr w:rsidR="007B055E" w:rsidRPr="007B055E" w14:paraId="6BDCE24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81D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FFE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COLONIAL VERMELHA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2E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2E0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2E0C" w14:textId="34C474F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2.274,50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31DE" w14:textId="43CC9E7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34.117,50 </w:t>
            </w:r>
          </w:p>
        </w:tc>
      </w:tr>
      <w:tr w:rsidR="007B055E" w:rsidRPr="007B055E" w14:paraId="5B193F1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5BF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DA8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CUMEEIRA VERMELHA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3F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CA4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E6F" w14:textId="12F234E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1BD4" w14:textId="3637794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12,35 </w:t>
            </w:r>
          </w:p>
        </w:tc>
      </w:tr>
      <w:tr w:rsidR="007B055E" w:rsidRPr="007B055E" w14:paraId="3CD81CB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8CE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610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ECOLOGICA COLORIDA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FA6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51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D106" w14:textId="5D01522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164,68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A274" w14:textId="66E7FDF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8.234,00 </w:t>
            </w:r>
          </w:p>
        </w:tc>
      </w:tr>
      <w:tr w:rsidR="007B055E" w:rsidRPr="007B055E" w14:paraId="1A753B1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C43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81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GATO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F3C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4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27F6" w14:textId="36AF2FB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1.493,75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ABA8" w14:textId="463894A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2.987,50 </w:t>
            </w:r>
          </w:p>
        </w:tc>
      </w:tr>
      <w:tr w:rsidR="007B055E" w:rsidRPr="007B055E" w14:paraId="5C771A9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348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C73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TELHA TRANSP.244X50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39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F7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766F" w14:textId="07F9112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52,80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536C" w14:textId="2210508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5.280,00 </w:t>
            </w:r>
          </w:p>
        </w:tc>
      </w:tr>
      <w:tr w:rsidR="007B055E" w:rsidRPr="007B055E" w14:paraId="257CFEE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1FB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C2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 COZINHA BICA MOVEL 1168 C54 PAREDE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9C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C04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6872" w14:textId="4F6D327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BDD9" w14:textId="5CBE567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4.897,50 </w:t>
            </w:r>
          </w:p>
        </w:tc>
      </w:tr>
      <w:tr w:rsidR="007B055E" w:rsidRPr="007B055E" w14:paraId="1668BA6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D24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29B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LAV LUXO 1194 C-54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A3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7F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B30" w14:textId="68965A5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78,15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B60C" w14:textId="6F70BBC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7.815,00 </w:t>
            </w:r>
          </w:p>
        </w:tc>
      </w:tr>
      <w:tr w:rsidR="007B055E" w:rsidRPr="007B055E" w14:paraId="608E85A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1B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03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LAV.1193 C23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E0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C0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CF7A" w14:textId="008ED02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80,90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4CFF" w14:textId="44E1505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4.854,00 </w:t>
            </w:r>
          </w:p>
        </w:tc>
      </w:tr>
      <w:tr w:rsidR="007B055E" w:rsidRPr="007B055E" w14:paraId="3226133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98F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74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METAL JARDIM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0F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B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86A" w14:textId="521D454F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3026" w14:textId="2FC07EC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795,00 </w:t>
            </w:r>
          </w:p>
        </w:tc>
      </w:tr>
      <w:tr w:rsidR="007B055E" w:rsidRPr="007B055E" w14:paraId="4B7F83B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31D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DF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P/BEBEDOURO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BDB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4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C4A" w14:textId="0F2382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1C04" w14:textId="5F411C0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1.145,00 </w:t>
            </w:r>
          </w:p>
        </w:tc>
      </w:tr>
      <w:tr w:rsidR="007B055E" w:rsidRPr="007B055E" w14:paraId="3628A73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018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60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P/COZINHA PAREDE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58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D00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DC3" w14:textId="6A4659E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75,25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9DEE" w14:textId="371E135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7.525,00 </w:t>
            </w:r>
          </w:p>
        </w:tc>
      </w:tr>
      <w:tr w:rsidR="007B055E" w:rsidRPr="007B055E" w14:paraId="3D8E3F1E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27E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758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PIA RETA 18CM 1158 C54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C4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B3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BEEB" w14:textId="07731BE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1A36" w14:textId="003ED3B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7.750,00 </w:t>
            </w:r>
          </w:p>
        </w:tc>
      </w:tr>
      <w:tr w:rsidR="007B055E" w:rsidRPr="007B055E" w14:paraId="76A9A91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2FE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67C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TORNEIRA PLAST. JARDIM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28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8E4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32DA" w14:textId="5DD26AF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8381" w14:textId="70A628F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1.402,50 </w:t>
            </w:r>
          </w:p>
        </w:tc>
      </w:tr>
      <w:tr w:rsidR="007B055E" w:rsidRPr="007B055E" w14:paraId="267BE89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4D7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8F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 xml:space="preserve">TORNEIRA PRETA JARDIM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0A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3B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5662" w14:textId="4B19446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9,35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DBD3" w14:textId="0A5E958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467,50 </w:t>
            </w:r>
          </w:p>
        </w:tc>
      </w:tr>
      <w:tr w:rsidR="007B055E" w:rsidRPr="007B055E" w14:paraId="6ED337C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F3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09D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TRELIÇA PARA LAJE 6 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D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26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918" w14:textId="579394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3341D" w14:textId="74FD2DA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10.600,00 </w:t>
            </w:r>
          </w:p>
        </w:tc>
      </w:tr>
      <w:tr w:rsidR="007B055E" w:rsidRPr="007B055E" w14:paraId="2DF3010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38F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596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GALV LEVE 4" 6MT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F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3B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E3B9" w14:textId="5913D84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425,28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16C9" w14:textId="63B372B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6.379,20 </w:t>
            </w:r>
          </w:p>
        </w:tc>
      </w:tr>
      <w:tr w:rsidR="007B055E" w:rsidRPr="007B055E" w14:paraId="23602F1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16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CB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GALV LEVE1/2 6MT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897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67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9F3" w14:textId="08BEA4A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209,50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F8BD" w14:textId="66AE5E0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3.142,50 </w:t>
            </w:r>
          </w:p>
        </w:tc>
      </w:tr>
      <w:tr w:rsidR="007B055E" w:rsidRPr="007B055E" w14:paraId="5DE8945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99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8A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TUBO GALV LEVE3/4 6MT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81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FA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A043" w14:textId="68B2012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271,38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2392" w14:textId="11EC5C2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5.427,60 </w:t>
            </w:r>
          </w:p>
        </w:tc>
      </w:tr>
      <w:tr w:rsidR="007B055E" w:rsidRPr="007B055E" w14:paraId="1DE583A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DAF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91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VALVULA PARA LAVATÓRIO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C4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C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AEA4" w14:textId="0D00DC9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812E" w14:textId="5A8CF5B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277,60 </w:t>
            </w:r>
          </w:p>
        </w:tc>
      </w:tr>
      <w:tr w:rsidR="007B055E" w:rsidRPr="007B055E" w14:paraId="7F3070D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4B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47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VALVULA PARA PIA AMERICANA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7C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A9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362" w14:textId="05E60A5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6EBE" w14:textId="14A4D1C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581,60 </w:t>
            </w:r>
          </w:p>
        </w:tc>
      </w:tr>
      <w:tr w:rsidR="007B055E" w:rsidRPr="007B055E" w14:paraId="588E077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12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CF5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VALVULA PARA TANQUE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5F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DA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85F" w14:textId="34C964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42C8D" w14:textId="3CF23FF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143,30 </w:t>
            </w:r>
          </w:p>
        </w:tc>
      </w:tr>
      <w:tr w:rsidR="007B055E" w:rsidRPr="007B055E" w14:paraId="3165D03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764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E3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1/2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F1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50F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A12" w14:textId="17AECFD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273,75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1073" w14:textId="1FBF0F8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13.687,50 </w:t>
            </w:r>
          </w:p>
        </w:tc>
      </w:tr>
      <w:tr w:rsidR="007B055E" w:rsidRPr="007B055E" w14:paraId="1AA4955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950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2F3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1/4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DB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BB2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109" w14:textId="7160615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60,75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287F" w14:textId="7D09CB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3.037,50 </w:t>
            </w:r>
          </w:p>
        </w:tc>
      </w:tr>
      <w:tr w:rsidR="007B055E" w:rsidRPr="007B055E" w14:paraId="0B0AEFE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C2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9298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3/8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6A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24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AE4" w14:textId="4E6B4A1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158,50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0ACC" w14:textId="02658FC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7.925,00 </w:t>
            </w:r>
          </w:p>
        </w:tc>
      </w:tr>
      <w:tr w:rsidR="007B055E" w:rsidRPr="007B055E" w14:paraId="7177FE37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48D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08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4.2/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45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7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C213" w14:textId="4532387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38,59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4431" w14:textId="3CF0203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1.929,50 </w:t>
            </w:r>
          </w:p>
        </w:tc>
      </w:tr>
      <w:tr w:rsidR="007B055E" w:rsidRPr="007B055E" w14:paraId="2E3431C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6BE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AB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5.0/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41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70B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EB7" w14:textId="2729017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35,61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0233" w14:textId="588DF75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1.780,50 </w:t>
            </w:r>
          </w:p>
        </w:tc>
      </w:tr>
      <w:tr w:rsidR="007B055E" w:rsidRPr="007B055E" w14:paraId="313A5DE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4B3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CE4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5/16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339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1C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2C43" w14:textId="1438F2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93,98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DBD4" w14:textId="720A8B9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4.699,00 </w:t>
            </w:r>
          </w:p>
        </w:tc>
      </w:tr>
      <w:tr w:rsidR="007B055E" w:rsidRPr="007B055E" w14:paraId="4A9C981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895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60B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VERGALHAO 5/8 12MT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0AD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F0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C3C8" w14:textId="7947C5D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174,00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95A4" w14:textId="2B9B017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8.700,00 </w:t>
            </w:r>
          </w:p>
        </w:tc>
      </w:tr>
      <w:tr w:rsidR="007B055E" w:rsidRPr="007B055E" w14:paraId="2A250600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3FD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III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9C7" w14:textId="3B2A2D8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695.122,25 </w:t>
            </w:r>
          </w:p>
        </w:tc>
      </w:tr>
      <w:tr w:rsidR="007B055E" w:rsidRPr="007B055E" w14:paraId="38B0ECC7" w14:textId="77777777" w:rsidTr="001C6324">
        <w:trPr>
          <w:trHeight w:val="3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3E76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LOTE VIII -  MATERIAIS E UTENSILIOS DE CONSTRUÇÃO EM GERAL</w:t>
            </w:r>
          </w:p>
        </w:tc>
      </w:tr>
      <w:tr w:rsidR="007B055E" w:rsidRPr="007B055E" w14:paraId="18E58CD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78550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2B3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9EF8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6D06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EEB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UNIT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0CBC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MÉD. TOTAL </w:t>
            </w:r>
          </w:p>
        </w:tc>
      </w:tr>
      <w:tr w:rsidR="007B055E" w:rsidRPr="007B055E" w14:paraId="13ABC6B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28B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82F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ADESIVO 1 KG: bicomponente à base de resina epóxi com alto poder de adesão para colagens de pequenas superfícies lisas, porosas ou irregulares como azulejos, madeira, vidro, concreto, pedras, metais e alguns plásticos rígidos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9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B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C12" w14:textId="7246249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247,90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2B4C" w14:textId="4ED06E9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4.958,00 </w:t>
            </w:r>
          </w:p>
        </w:tc>
      </w:tr>
      <w:tr w:rsidR="007B055E" w:rsidRPr="007B055E" w14:paraId="23677C8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5EF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5D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ALUMINIO CHAPA ROLO 40CM LARGURA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870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94B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458" w14:textId="11D4D96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2677" w14:textId="19263FE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1.026,60 </w:t>
            </w:r>
          </w:p>
        </w:tc>
      </w:tr>
      <w:tr w:rsidR="007B055E" w:rsidRPr="007B055E" w14:paraId="0E98436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CE1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4C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BALDE DE CHAPA PARA CONCRETO 10 LT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B8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4C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2253" w14:textId="24BC58A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51,46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9DEC" w14:textId="0D86C78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2.573,00 </w:t>
            </w:r>
          </w:p>
        </w:tc>
      </w:tr>
      <w:tr w:rsidR="007B055E" w:rsidRPr="007B055E" w14:paraId="75B58FA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54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7F2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BALDE DE PLÁTICO PARA CONCRETO  12 LT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E2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3A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7D7" w14:textId="196F709C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20,45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D48FC" w14:textId="21A2287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2.045,00 </w:t>
            </w:r>
          </w:p>
        </w:tc>
      </w:tr>
      <w:tr w:rsidR="007B055E" w:rsidRPr="007B055E" w14:paraId="41461C29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355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69D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CADEADO 20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591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33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12B" w14:textId="099017D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24,05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F65D" w14:textId="599AC55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1.202,50 </w:t>
            </w:r>
          </w:p>
        </w:tc>
      </w:tr>
      <w:tr w:rsidR="007B055E" w:rsidRPr="007B055E" w14:paraId="6E90542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2A9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03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CADEADO 25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2B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50D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772" w14:textId="57D3195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27,98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0F51" w14:textId="470AF2C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1.399,00 </w:t>
            </w:r>
          </w:p>
        </w:tc>
      </w:tr>
      <w:tr w:rsidR="007B055E" w:rsidRPr="007B055E" w14:paraId="58DE53BA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C2E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C95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CADEADO 30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0C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0B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23F" w14:textId="429CFD7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32,23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9C56" w14:textId="7172E15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1.611,50 </w:t>
            </w:r>
          </w:p>
        </w:tc>
      </w:tr>
      <w:tr w:rsidR="007B055E" w:rsidRPr="007B055E" w14:paraId="1DABA3E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E12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AC8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CADEADO 45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73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C7A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D1D" w14:textId="133B45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F59" w14:textId="575BFEB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2.080,00 </w:t>
            </w:r>
          </w:p>
        </w:tc>
      </w:tr>
      <w:tr w:rsidR="007B055E" w:rsidRPr="007B055E" w14:paraId="7A3EB368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282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C8A4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COLA BRANCA LT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41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BDD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ADB" w14:textId="026CD26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42,38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9B0A" w14:textId="798A49B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847,60 </w:t>
            </w:r>
          </w:p>
        </w:tc>
      </w:tr>
      <w:tr w:rsidR="007B055E" w:rsidRPr="007B055E" w14:paraId="2381F51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A8B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CEB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COLA SILICONE  280 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CB9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5C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F15E" w14:textId="792ACC2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629D" w14:textId="1D088150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720,00 </w:t>
            </w:r>
          </w:p>
        </w:tc>
      </w:tr>
      <w:tr w:rsidR="007B055E" w:rsidRPr="007B055E" w14:paraId="1C4DDEB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DF0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D2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COLA SILICONE  50 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25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82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9695" w14:textId="73230AC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18,08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BC3B" w14:textId="774A578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361,60 </w:t>
            </w:r>
          </w:p>
        </w:tc>
      </w:tr>
      <w:tr w:rsidR="007B055E" w:rsidRPr="007B055E" w14:paraId="7C23CCE3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6CD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372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DESENGRIPANTE DE PARAFUSO 300ML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B51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E02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EDF" w14:textId="7CC8CA5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27,33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B545" w14:textId="41128FA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1.366,50 </w:t>
            </w:r>
          </w:p>
        </w:tc>
      </w:tr>
      <w:tr w:rsidR="007B055E" w:rsidRPr="007B055E" w14:paraId="6449ED6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22D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6E0C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HERBICIDA 18LT cp4-epsps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0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8CD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D01" w14:textId="2D651BF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625,50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F5B9B" w14:textId="219DB70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18.765,00 </w:t>
            </w:r>
          </w:p>
        </w:tc>
      </w:tr>
      <w:tr w:rsidR="007B055E" w:rsidRPr="007B055E" w14:paraId="577AA5FB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37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A01A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HERBICIDA 1LT cp4-epsps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F9F6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E2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B90" w14:textId="26AC348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44,95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24A5" w14:textId="4FF709B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8.990,00 </w:t>
            </w:r>
          </w:p>
        </w:tc>
      </w:tr>
      <w:tr w:rsidR="007B055E" w:rsidRPr="007B055E" w14:paraId="434E72BC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786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0387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ROUNDUP DE 20 LITROS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3DA4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01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E367" w14:textId="435502C9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1.127,50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E711" w14:textId="174968C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56.375,00 </w:t>
            </w:r>
          </w:p>
        </w:tc>
      </w:tr>
      <w:tr w:rsidR="007B055E" w:rsidRPr="007B055E" w14:paraId="21EB0622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5D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3FD0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IMPERMEABILIZANTE "ADITIVO"P/ ARGAMASSAS 18L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BE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A30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19C" w14:textId="33A7DAE6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263,00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F725" w14:textId="7B08BA1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2.630,00 </w:t>
            </w:r>
          </w:p>
        </w:tc>
      </w:tr>
      <w:tr w:rsidR="007B055E" w:rsidRPr="007B055E" w14:paraId="5B73896D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08F7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89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IMPERMEABILIZANTE "ADITIVO"P/ ARGAMASSAS 3,6L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E8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GALÃO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022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AF8F" w14:textId="2F635EA3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121,40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FFA7" w14:textId="53B251F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2.428,00 </w:t>
            </w:r>
          </w:p>
        </w:tc>
      </w:tr>
      <w:tr w:rsidR="007B055E" w:rsidRPr="007B055E" w14:paraId="3CD571FF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F9A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754F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IMUNIZANTE P/MADEIRA 18L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D2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FFC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D1F8" w14:textId="76A6722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426,28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CC24" w14:textId="56996B0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2.131,40 </w:t>
            </w:r>
          </w:p>
        </w:tc>
      </w:tr>
      <w:tr w:rsidR="007B055E" w:rsidRPr="007B055E" w14:paraId="15E0F3D1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133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4B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LONA AMARELA 200MIC 4X50MT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18A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333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33BF" w14:textId="3A986B72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662,88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08EC" w14:textId="6BA50805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13.257,60 </w:t>
            </w:r>
          </w:p>
        </w:tc>
      </w:tr>
      <w:tr w:rsidR="007B055E" w:rsidRPr="007B055E" w14:paraId="3D875DB0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679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E2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LONA PRETA 150MIC.4X100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BB22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CB15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EC9F" w14:textId="095D42C8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746,00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83AC" w14:textId="4D27383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14.920,00 </w:t>
            </w:r>
          </w:p>
        </w:tc>
      </w:tr>
      <w:tr w:rsidR="007B055E" w:rsidRPr="007B055E" w14:paraId="32553D3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FAB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BEE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TELA  VERDE RETANGULAR FECHAMENTO 1,54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F9EE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BA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82F" w14:textId="15BD5DE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8,85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DB3B" w14:textId="58AE7444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885,00 </w:t>
            </w:r>
          </w:p>
        </w:tc>
      </w:tr>
      <w:tr w:rsidR="007B055E" w:rsidRPr="007B055E" w14:paraId="208DAB95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B46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BC51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TELA ARAMADA MALHA 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54A8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3C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0683" w14:textId="55FE232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D2A4" w14:textId="776DD15D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7.820,00 </w:t>
            </w:r>
          </w:p>
        </w:tc>
      </w:tr>
      <w:tr w:rsidR="007B055E" w:rsidRPr="007B055E" w14:paraId="4C9E5BB4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29F9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429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TELA TAPUME LARANJA 100X50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E8BA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D9F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75BD" w14:textId="38A002D1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19,55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997F" w14:textId="1C23D3DB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1.955,00 </w:t>
            </w:r>
          </w:p>
        </w:tc>
      </w:tr>
      <w:tr w:rsidR="007B055E" w:rsidRPr="007B055E" w14:paraId="5CFE0D46" w14:textId="77777777" w:rsidTr="001C632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D59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F8F6" w14:textId="77777777" w:rsidR="007B055E" w:rsidRPr="007B055E" w:rsidRDefault="007B055E" w:rsidP="007B055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ZINCO CHAPA ROLO 40CM LARGURA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D4C0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C5B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B055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FA67" w14:textId="33CA2C1E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49,62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DEA3" w14:textId="3FA297AA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6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9.924,00 </w:t>
            </w:r>
          </w:p>
        </w:tc>
      </w:tr>
      <w:tr w:rsidR="007B055E" w:rsidRPr="007B055E" w14:paraId="402458F6" w14:textId="77777777" w:rsidTr="001C6324">
        <w:trPr>
          <w:trHeight w:val="30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1A9D" w14:textId="7777777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EM R$ DO LOTE VIII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A6E4" w14:textId="78F16787" w:rsidR="007B055E" w:rsidRPr="007B055E" w:rsidRDefault="007B055E" w:rsidP="007B055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5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  <w:r w:rsidRPr="007B05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160.272,30 </w:t>
            </w:r>
          </w:p>
        </w:tc>
      </w:tr>
    </w:tbl>
    <w:p w14:paraId="1C93CF15" w14:textId="77777777" w:rsidR="00E9524F" w:rsidRDefault="00E9524F" w:rsidP="00190F79">
      <w:pPr>
        <w:pStyle w:val="Corpodetexto"/>
        <w:kinsoku w:val="0"/>
        <w:overflowPunct w:val="0"/>
        <w:ind w:left="152" w:right="152"/>
        <w:jc w:val="both"/>
        <w:rPr>
          <w:rFonts w:ascii="Arial" w:hAnsi="Arial" w:cs="Arial"/>
          <w:i w:val="0"/>
          <w:iCs w:val="0"/>
        </w:rPr>
      </w:pPr>
    </w:p>
    <w:p w14:paraId="52B9DAEA" w14:textId="77777777" w:rsidR="003B441A" w:rsidRDefault="003B441A" w:rsidP="00190F79">
      <w:pPr>
        <w:pStyle w:val="Corpodetexto"/>
        <w:kinsoku w:val="0"/>
        <w:overflowPunct w:val="0"/>
        <w:ind w:left="152" w:right="152"/>
        <w:jc w:val="both"/>
        <w:rPr>
          <w:rFonts w:ascii="Arial" w:hAnsi="Arial" w:cs="Arial"/>
          <w:i w:val="0"/>
          <w:iCs w:val="0"/>
        </w:rPr>
      </w:pPr>
    </w:p>
    <w:p w14:paraId="21E1BD04" w14:textId="77777777" w:rsidR="008204B6" w:rsidRDefault="008204B6" w:rsidP="00190F79">
      <w:pPr>
        <w:pStyle w:val="Corpodetexto"/>
        <w:kinsoku w:val="0"/>
        <w:overflowPunct w:val="0"/>
        <w:ind w:left="152" w:right="152"/>
        <w:jc w:val="both"/>
        <w:rPr>
          <w:rFonts w:ascii="Arial" w:hAnsi="Arial" w:cs="Arial"/>
          <w:i w:val="0"/>
          <w:iCs w:val="0"/>
        </w:rPr>
      </w:pPr>
    </w:p>
    <w:p w14:paraId="035B8F2B" w14:textId="587E3789" w:rsidR="00576070" w:rsidRPr="00E00E4F" w:rsidRDefault="00576070">
      <w:pPr>
        <w:pStyle w:val="Corpodetexto"/>
        <w:kinsoku w:val="0"/>
        <w:overflowPunct w:val="0"/>
        <w:ind w:left="3040"/>
        <w:rPr>
          <w:rFonts w:ascii="Arial" w:hAnsi="Arial" w:cs="Arial"/>
          <w:i w:val="0"/>
          <w:iCs w:val="0"/>
        </w:rPr>
      </w:pPr>
      <w:r w:rsidRPr="00E00E4F">
        <w:rPr>
          <w:rFonts w:ascii="Arial" w:hAnsi="Arial" w:cs="Arial"/>
          <w:i w:val="0"/>
          <w:iCs w:val="0"/>
        </w:rPr>
        <w:t xml:space="preserve">Santa Cruz Cabrália - BA, </w:t>
      </w:r>
      <w:r w:rsidR="003E6343">
        <w:rPr>
          <w:rFonts w:ascii="Arial" w:hAnsi="Arial" w:cs="Arial"/>
          <w:i w:val="0"/>
          <w:iCs w:val="0"/>
        </w:rPr>
        <w:t>08</w:t>
      </w:r>
      <w:r w:rsidR="00FA4CFC" w:rsidRPr="00E00E4F">
        <w:rPr>
          <w:rFonts w:ascii="Arial" w:hAnsi="Arial" w:cs="Arial"/>
          <w:i w:val="0"/>
          <w:iCs w:val="0"/>
        </w:rPr>
        <w:t xml:space="preserve"> </w:t>
      </w:r>
      <w:r w:rsidRPr="00E00E4F">
        <w:rPr>
          <w:rFonts w:ascii="Arial" w:hAnsi="Arial" w:cs="Arial"/>
          <w:i w:val="0"/>
          <w:iCs w:val="0"/>
        </w:rPr>
        <w:t xml:space="preserve">de </w:t>
      </w:r>
      <w:r w:rsidR="00714CA4">
        <w:rPr>
          <w:rFonts w:ascii="Arial" w:hAnsi="Arial" w:cs="Arial"/>
          <w:i w:val="0"/>
          <w:iCs w:val="0"/>
        </w:rPr>
        <w:t>março</w:t>
      </w:r>
      <w:r w:rsidRPr="00E00E4F">
        <w:rPr>
          <w:rFonts w:ascii="Arial" w:hAnsi="Arial" w:cs="Arial"/>
          <w:i w:val="0"/>
          <w:iCs w:val="0"/>
        </w:rPr>
        <w:t xml:space="preserve"> de 202</w:t>
      </w:r>
      <w:r w:rsidR="00FA4CFC" w:rsidRPr="00E00E4F">
        <w:rPr>
          <w:rFonts w:ascii="Arial" w:hAnsi="Arial" w:cs="Arial"/>
          <w:i w:val="0"/>
          <w:iCs w:val="0"/>
        </w:rPr>
        <w:t>1</w:t>
      </w:r>
      <w:r w:rsidRPr="00E00E4F">
        <w:rPr>
          <w:rFonts w:ascii="Arial" w:hAnsi="Arial" w:cs="Arial"/>
          <w:i w:val="0"/>
          <w:iCs w:val="0"/>
        </w:rPr>
        <w:t>.</w:t>
      </w:r>
    </w:p>
    <w:p w14:paraId="6A9017B8" w14:textId="77777777" w:rsidR="00576070" w:rsidRPr="00E00E4F" w:rsidRDefault="00576070">
      <w:pPr>
        <w:pStyle w:val="Corpodetexto"/>
        <w:kinsoku w:val="0"/>
        <w:overflowPunct w:val="0"/>
        <w:rPr>
          <w:rFonts w:ascii="Arial" w:hAnsi="Arial" w:cs="Arial"/>
          <w:i w:val="0"/>
          <w:iCs w:val="0"/>
        </w:rPr>
      </w:pPr>
    </w:p>
    <w:p w14:paraId="34EAE967" w14:textId="77777777" w:rsidR="00576070" w:rsidRPr="00E00E4F" w:rsidRDefault="00576070">
      <w:pPr>
        <w:pStyle w:val="Corpodetexto"/>
        <w:kinsoku w:val="0"/>
        <w:overflowPunct w:val="0"/>
        <w:rPr>
          <w:rFonts w:ascii="Arial" w:hAnsi="Arial" w:cs="Arial"/>
          <w:i w:val="0"/>
          <w:iCs w:val="0"/>
        </w:rPr>
      </w:pPr>
    </w:p>
    <w:p w14:paraId="3308DC0D" w14:textId="38136681" w:rsidR="00576070" w:rsidRPr="00E00E4F" w:rsidRDefault="001233D4">
      <w:pPr>
        <w:pStyle w:val="Corpodetexto"/>
        <w:kinsoku w:val="0"/>
        <w:overflowPunct w:val="0"/>
        <w:spacing w:before="11"/>
        <w:rPr>
          <w:rFonts w:ascii="Arial" w:hAnsi="Arial" w:cs="Arial"/>
          <w:i w:val="0"/>
          <w:iCs w:val="0"/>
          <w:sz w:val="13"/>
          <w:szCs w:val="13"/>
        </w:rPr>
      </w:pPr>
      <w:r w:rsidRPr="00E00E4F">
        <w:rPr>
          <w:rFonts w:ascii="Arial" w:hAnsi="Arial" w:cs="Arial"/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342341D0" wp14:editId="62462557">
                <wp:simplePos x="0" y="0"/>
                <wp:positionH relativeFrom="page">
                  <wp:posOffset>2967990</wp:posOffset>
                </wp:positionH>
                <wp:positionV relativeFrom="paragraph">
                  <wp:posOffset>137160</wp:posOffset>
                </wp:positionV>
                <wp:extent cx="1834515" cy="12700"/>
                <wp:effectExtent l="0" t="0" r="0" b="0"/>
                <wp:wrapTopAndBottom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4515" cy="12700"/>
                        </a:xfrm>
                        <a:custGeom>
                          <a:avLst/>
                          <a:gdLst>
                            <a:gd name="T0" fmla="*/ 0 w 2889"/>
                            <a:gd name="T1" fmla="*/ 0 h 20"/>
                            <a:gd name="T2" fmla="*/ 2888 w 28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9" h="20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EBFC1" id="Freeform 1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7pt,10.8pt,378.1pt,10.8pt" coordsize="28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" o:allowincell="f" filled="f" strokeweight=".23092mm">
                <v:path arrowok="t" o:connecttype="custom" o:connectlocs="0,0;1833880,0" o:connectangles="0,0"/>
                <w10:wrap type="topAndBottom" anchorx="page"/>
              </v:polyline>
            </w:pict>
          </mc:Fallback>
        </mc:AlternateContent>
      </w:r>
    </w:p>
    <w:p w14:paraId="75EEAB12" w14:textId="75F89B1A" w:rsidR="00576070" w:rsidRPr="00E00E4F" w:rsidRDefault="00AB0B31">
      <w:pPr>
        <w:pStyle w:val="Ttulo6"/>
        <w:kinsoku w:val="0"/>
        <w:overflowPunct w:val="0"/>
        <w:spacing w:line="233" w:lineRule="exact"/>
        <w:ind w:left="833" w:right="852"/>
        <w:jc w:val="center"/>
        <w:rPr>
          <w:rFonts w:ascii="Arial" w:hAnsi="Arial" w:cs="Arial"/>
          <w:i w:val="0"/>
          <w:iCs w:val="0"/>
        </w:rPr>
      </w:pPr>
      <w:r w:rsidRPr="00E00E4F">
        <w:rPr>
          <w:rFonts w:ascii="Arial" w:hAnsi="Arial" w:cs="Arial"/>
          <w:i w:val="0"/>
          <w:iCs w:val="0"/>
        </w:rPr>
        <w:t>RILEI MEDEIROS RIBEIRO</w:t>
      </w:r>
    </w:p>
    <w:p w14:paraId="6025D543" w14:textId="77777777" w:rsidR="00576070" w:rsidRPr="00E00E4F" w:rsidRDefault="00576070">
      <w:pPr>
        <w:pStyle w:val="Corpodetexto"/>
        <w:kinsoku w:val="0"/>
        <w:overflowPunct w:val="0"/>
        <w:ind w:left="833" w:right="852"/>
        <w:jc w:val="center"/>
        <w:rPr>
          <w:rFonts w:ascii="Arial" w:hAnsi="Arial" w:cs="Arial"/>
          <w:i w:val="0"/>
          <w:iCs w:val="0"/>
        </w:rPr>
      </w:pPr>
      <w:r w:rsidRPr="00E00E4F">
        <w:rPr>
          <w:rFonts w:ascii="Arial" w:hAnsi="Arial" w:cs="Arial"/>
          <w:i w:val="0"/>
          <w:iCs w:val="0"/>
        </w:rPr>
        <w:t>Pregoeiro</w:t>
      </w:r>
    </w:p>
    <w:sectPr w:rsidR="00576070" w:rsidRPr="00E00E4F" w:rsidSect="00E0237C">
      <w:headerReference w:type="default" r:id="rId8"/>
      <w:footerReference w:type="default" r:id="rId9"/>
      <w:pgSz w:w="12240" w:h="15840"/>
      <w:pgMar w:top="2268" w:right="1111" w:bottom="800" w:left="1134" w:header="284" w:footer="186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F4D8" w14:textId="77777777" w:rsidR="005D2EEB" w:rsidRDefault="005D2EEB">
      <w:r>
        <w:separator/>
      </w:r>
    </w:p>
  </w:endnote>
  <w:endnote w:type="continuationSeparator" w:id="0">
    <w:p w14:paraId="2805F5BD" w14:textId="77777777" w:rsidR="005D2EEB" w:rsidRDefault="005D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681"/>
      <w:gridCol w:w="3544"/>
      <w:gridCol w:w="2729"/>
    </w:tblGrid>
    <w:tr w:rsidR="003E6343" w:rsidRPr="006C1EB2" w14:paraId="60BB2722" w14:textId="77777777" w:rsidTr="00E2719E">
      <w:tc>
        <w:tcPr>
          <w:tcW w:w="3681" w:type="dxa"/>
        </w:tcPr>
        <w:p w14:paraId="6BC7295E" w14:textId="77777777" w:rsidR="003E6343" w:rsidRPr="006C1EB2" w:rsidRDefault="003E6343" w:rsidP="00ED38A9">
          <w:pPr>
            <w:pStyle w:val="Rodap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C1EB2">
            <w:rPr>
              <w:rFonts w:ascii="Times New Roman" w:hAnsi="Times New Roman" w:cs="Times New Roman"/>
              <w:sz w:val="16"/>
              <w:szCs w:val="16"/>
            </w:rPr>
            <w:t>Procuradoria Municipal</w:t>
          </w:r>
        </w:p>
      </w:tc>
      <w:tc>
        <w:tcPr>
          <w:tcW w:w="3544" w:type="dxa"/>
        </w:tcPr>
        <w:p w14:paraId="3791CC30" w14:textId="77777777" w:rsidR="003E6343" w:rsidRPr="006C1EB2" w:rsidRDefault="003E6343" w:rsidP="00ED38A9">
          <w:pPr>
            <w:pStyle w:val="Rodap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C1EB2">
            <w:rPr>
              <w:rFonts w:ascii="Times New Roman" w:hAnsi="Times New Roman" w:cs="Times New Roman"/>
              <w:sz w:val="16"/>
              <w:szCs w:val="16"/>
            </w:rPr>
            <w:t>Pregoeiro</w:t>
          </w:r>
        </w:p>
      </w:tc>
      <w:tc>
        <w:tcPr>
          <w:tcW w:w="2729" w:type="dxa"/>
        </w:tcPr>
        <w:sdt>
          <w:sdtPr>
            <w:rPr>
              <w:sz w:val="16"/>
              <w:szCs w:val="16"/>
            </w:rPr>
            <w:id w:val="18843636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F5310DF" w14:textId="3F534B76" w:rsidR="003E6343" w:rsidRPr="006C1EB2" w:rsidRDefault="003E6343" w:rsidP="00ED38A9">
                  <w:pPr>
                    <w:pStyle w:val="Rodap"/>
                    <w:jc w:val="right"/>
                    <w:rPr>
                      <w:sz w:val="16"/>
                      <w:szCs w:val="16"/>
                    </w:rPr>
                  </w:pPr>
                  <w:r w:rsidRPr="006C1EB2">
                    <w:rPr>
                      <w:sz w:val="16"/>
                      <w:szCs w:val="16"/>
                    </w:rPr>
                    <w:t xml:space="preserve">Página </w:t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6C1EB2">
                    <w:rPr>
                      <w:sz w:val="16"/>
                      <w:szCs w:val="16"/>
                    </w:rPr>
                    <w:t xml:space="preserve"> de </w:t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t>46</w:t>
                  </w:r>
                  <w:r w:rsidRPr="006C1EB2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2088F01" w14:textId="77777777" w:rsidR="003E6343" w:rsidRPr="00E048EF" w:rsidRDefault="003E6343" w:rsidP="00ED38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8902" w14:textId="77777777" w:rsidR="005D2EEB" w:rsidRDefault="005D2EEB">
      <w:r>
        <w:separator/>
      </w:r>
    </w:p>
  </w:footnote>
  <w:footnote w:type="continuationSeparator" w:id="0">
    <w:p w14:paraId="2A89D9A6" w14:textId="77777777" w:rsidR="005D2EEB" w:rsidRDefault="005D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9" w:type="dxa"/>
      <w:tblInd w:w="112" w:type="dxa"/>
      <w:tblBorders>
        <w:bottom w:val="single" w:sz="2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69"/>
    </w:tblGrid>
    <w:tr w:rsidR="003E6343" w:rsidRPr="00435D29" w14:paraId="749AC5DD" w14:textId="77777777" w:rsidTr="005826BF">
      <w:trPr>
        <w:trHeight w:val="1186"/>
      </w:trPr>
      <w:tc>
        <w:tcPr>
          <w:tcW w:w="9869" w:type="dxa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2CA28A07" w14:textId="78CB2483" w:rsidR="003E6343" w:rsidRPr="00435D29" w:rsidRDefault="003E6343" w:rsidP="00BA5C9D">
          <w:pPr>
            <w:pStyle w:val="Cabealho"/>
            <w:tabs>
              <w:tab w:val="clear" w:pos="4252"/>
              <w:tab w:val="clear" w:pos="8504"/>
              <w:tab w:val="left" w:pos="9750"/>
            </w:tabs>
            <w:jc w:val="center"/>
            <w:rPr>
              <w:rFonts w:ascii="Arial Narrow" w:hAnsi="Arial Narrow" w:cs="Arial"/>
              <w:sz w:val="32"/>
              <w:szCs w:val="32"/>
            </w:rPr>
          </w:pPr>
          <w:r w:rsidRPr="00435D29">
            <w:rPr>
              <w:rFonts w:ascii="Geometr231 BT" w:hAnsi="Geometr231 BT"/>
              <w:noProof/>
              <w:sz w:val="28"/>
            </w:rPr>
            <w:drawing>
              <wp:anchor distT="0" distB="0" distL="114300" distR="114300" simplePos="0" relativeHeight="251677696" behindDoc="1" locked="0" layoutInCell="1" allowOverlap="1" wp14:anchorId="6FA4DF72" wp14:editId="643EE52E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815975" cy="1042670"/>
                <wp:effectExtent l="0" t="0" r="3175" b="5080"/>
                <wp:wrapNone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35D29">
            <w:rPr>
              <w:rFonts w:ascii="Arial Narrow" w:hAnsi="Arial Narrow" w:cs="Arial"/>
              <w:sz w:val="32"/>
              <w:szCs w:val="32"/>
            </w:rPr>
            <w:t>PREFEITURA MUNICIPAL SANTA CRUZ CABRÁLIA</w:t>
          </w:r>
        </w:p>
        <w:p w14:paraId="7FF4D2F8" w14:textId="60FEF54D" w:rsidR="003E6343" w:rsidRPr="00435D29" w:rsidRDefault="003E6343" w:rsidP="00BA5C9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sz w:val="8"/>
              <w:szCs w:val="10"/>
            </w:rPr>
          </w:pPr>
        </w:p>
        <w:p w14:paraId="49B5FF98" w14:textId="77777777" w:rsidR="003E6343" w:rsidRPr="00435D29" w:rsidRDefault="003E6343" w:rsidP="00854FF9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sz w:val="32"/>
              <w:szCs w:val="32"/>
            </w:rPr>
          </w:pPr>
          <w:r w:rsidRPr="00435D29">
            <w:rPr>
              <w:rFonts w:ascii="Arial Narrow" w:hAnsi="Arial Narrow" w:cs="Arial"/>
              <w:sz w:val="32"/>
              <w:szCs w:val="32"/>
            </w:rPr>
            <w:t>ESTADO DA BAHIA</w:t>
          </w:r>
        </w:p>
        <w:p w14:paraId="30156F27" w14:textId="77777777" w:rsidR="003E6343" w:rsidRPr="00435D29" w:rsidRDefault="003E6343" w:rsidP="00BA5C9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sz w:val="8"/>
              <w:szCs w:val="10"/>
            </w:rPr>
          </w:pPr>
        </w:p>
        <w:p w14:paraId="1206BBE0" w14:textId="21A6EAB6" w:rsidR="003E6343" w:rsidRDefault="003E6343" w:rsidP="00BA5C9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szCs w:val="28"/>
            </w:rPr>
          </w:pPr>
          <w:r w:rsidRPr="00854FF9">
            <w:rPr>
              <w:rFonts w:ascii="Arial Narrow" w:hAnsi="Arial Narrow" w:cs="Arial"/>
              <w:szCs w:val="28"/>
            </w:rPr>
            <w:t>1ª RETIFICAÇÃO E ALTERAÇÃO</w:t>
          </w:r>
        </w:p>
        <w:p w14:paraId="6E4E7618" w14:textId="6A030C96" w:rsidR="003E6343" w:rsidRPr="00435D29" w:rsidRDefault="003E6343" w:rsidP="00BA5C9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sz w:val="28"/>
              <w:szCs w:val="28"/>
            </w:rPr>
          </w:pPr>
          <w:r w:rsidRPr="00435D29">
            <w:rPr>
              <w:rFonts w:ascii="Arial Narrow" w:hAnsi="Arial Narrow" w:cs="Arial"/>
              <w:szCs w:val="28"/>
            </w:rPr>
            <w:t>PREGÃO PRESENCIAL Nº 00</w:t>
          </w:r>
          <w:r>
            <w:rPr>
              <w:rFonts w:ascii="Arial Narrow" w:hAnsi="Arial Narrow" w:cs="Arial"/>
              <w:szCs w:val="28"/>
            </w:rPr>
            <w:t>5</w:t>
          </w:r>
          <w:r w:rsidRPr="00435D29">
            <w:rPr>
              <w:rFonts w:ascii="Arial Narrow" w:hAnsi="Arial Narrow" w:cs="Arial"/>
              <w:szCs w:val="28"/>
            </w:rPr>
            <w:t>/2021</w:t>
          </w:r>
          <w:r>
            <w:rPr>
              <w:rFonts w:ascii="Arial Narrow" w:hAnsi="Arial Narrow" w:cs="Arial"/>
              <w:szCs w:val="28"/>
            </w:rPr>
            <w:t xml:space="preserve"> – REGISTRO DE PREÇOS</w:t>
          </w:r>
        </w:p>
        <w:p w14:paraId="53155640" w14:textId="5E18009E" w:rsidR="003E6343" w:rsidRPr="00435D29" w:rsidRDefault="003E6343" w:rsidP="00BA5C9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 Narrow" w:hAnsi="Arial Narrow" w:cs="Arial"/>
              <w:szCs w:val="26"/>
            </w:rPr>
          </w:pPr>
          <w:r>
            <w:rPr>
              <w:rFonts w:ascii="Arial Narrow" w:hAnsi="Arial Narrow" w:cs="Arial"/>
            </w:rPr>
            <w:t>AQUISIÇÃO DE MATERIAIS DE CONSTRUÇÃO</w:t>
          </w:r>
        </w:p>
      </w:tc>
    </w:tr>
  </w:tbl>
  <w:p w14:paraId="4F567AA6" w14:textId="24449E1E" w:rsidR="003E6343" w:rsidRDefault="003E6343">
    <w:pPr>
      <w:pStyle w:val="Corpodetexto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  <w:r w:rsidRPr="00435D29">
      <w:rPr>
        <w:rFonts w:ascii="Geometr231 BT" w:hAnsi="Geometr231 BT"/>
        <w:noProof/>
        <w:sz w:val="28"/>
      </w:rPr>
      <w:drawing>
        <wp:anchor distT="0" distB="0" distL="114300" distR="114300" simplePos="0" relativeHeight="251678720" behindDoc="1" locked="0" layoutInCell="1" allowOverlap="1" wp14:anchorId="6FA4DF72" wp14:editId="70BD3FDB">
          <wp:simplePos x="0" y="0"/>
          <wp:positionH relativeFrom="column">
            <wp:posOffset>5507270</wp:posOffset>
          </wp:positionH>
          <wp:positionV relativeFrom="paragraph">
            <wp:posOffset>-1110219</wp:posOffset>
          </wp:positionV>
          <wp:extent cx="816383" cy="1043114"/>
          <wp:effectExtent l="0" t="0" r="3175" b="5080"/>
          <wp:wrapNone/>
          <wp:docPr id="91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79" cy="1050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52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2" w:hanging="387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84" w:hanging="387"/>
      </w:pPr>
    </w:lvl>
    <w:lvl w:ilvl="3">
      <w:numFmt w:val="bullet"/>
      <w:lvlText w:val="•"/>
      <w:lvlJc w:val="left"/>
      <w:pPr>
        <w:ind w:left="3196" w:hanging="387"/>
      </w:pPr>
    </w:lvl>
    <w:lvl w:ilvl="4">
      <w:numFmt w:val="bullet"/>
      <w:lvlText w:val="•"/>
      <w:lvlJc w:val="left"/>
      <w:pPr>
        <w:ind w:left="4208" w:hanging="387"/>
      </w:pPr>
    </w:lvl>
    <w:lvl w:ilvl="5">
      <w:numFmt w:val="bullet"/>
      <w:lvlText w:val="•"/>
      <w:lvlJc w:val="left"/>
      <w:pPr>
        <w:ind w:left="5220" w:hanging="387"/>
      </w:pPr>
    </w:lvl>
    <w:lvl w:ilvl="6">
      <w:numFmt w:val="bullet"/>
      <w:lvlText w:val="•"/>
      <w:lvlJc w:val="left"/>
      <w:pPr>
        <w:ind w:left="6232" w:hanging="387"/>
      </w:pPr>
    </w:lvl>
    <w:lvl w:ilvl="7">
      <w:numFmt w:val="bullet"/>
      <w:lvlText w:val="•"/>
      <w:lvlJc w:val="left"/>
      <w:pPr>
        <w:ind w:left="7244" w:hanging="387"/>
      </w:pPr>
    </w:lvl>
    <w:lvl w:ilvl="8">
      <w:numFmt w:val="bullet"/>
      <w:lvlText w:val="•"/>
      <w:lvlJc w:val="left"/>
      <w:pPr>
        <w:ind w:left="8256" w:hanging="387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52" w:hanging="3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2" w:hanging="355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84" w:hanging="355"/>
      </w:pPr>
    </w:lvl>
    <w:lvl w:ilvl="3">
      <w:numFmt w:val="bullet"/>
      <w:lvlText w:val="•"/>
      <w:lvlJc w:val="left"/>
      <w:pPr>
        <w:ind w:left="3196" w:hanging="355"/>
      </w:pPr>
    </w:lvl>
    <w:lvl w:ilvl="4">
      <w:numFmt w:val="bullet"/>
      <w:lvlText w:val="•"/>
      <w:lvlJc w:val="left"/>
      <w:pPr>
        <w:ind w:left="4208" w:hanging="355"/>
      </w:pPr>
    </w:lvl>
    <w:lvl w:ilvl="5">
      <w:numFmt w:val="bullet"/>
      <w:lvlText w:val="•"/>
      <w:lvlJc w:val="left"/>
      <w:pPr>
        <w:ind w:left="5220" w:hanging="355"/>
      </w:pPr>
    </w:lvl>
    <w:lvl w:ilvl="6">
      <w:numFmt w:val="bullet"/>
      <w:lvlText w:val="•"/>
      <w:lvlJc w:val="left"/>
      <w:pPr>
        <w:ind w:left="6232" w:hanging="355"/>
      </w:pPr>
    </w:lvl>
    <w:lvl w:ilvl="7">
      <w:numFmt w:val="bullet"/>
      <w:lvlText w:val="•"/>
      <w:lvlJc w:val="left"/>
      <w:pPr>
        <w:ind w:left="7244" w:hanging="355"/>
      </w:pPr>
    </w:lvl>
    <w:lvl w:ilvl="8">
      <w:numFmt w:val="bullet"/>
      <w:lvlText w:val="•"/>
      <w:lvlJc w:val="left"/>
      <w:pPr>
        <w:ind w:left="8256" w:hanging="355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487" w:hanging="3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355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568" w:hanging="355"/>
      </w:pPr>
    </w:lvl>
    <w:lvl w:ilvl="3">
      <w:numFmt w:val="bullet"/>
      <w:lvlText w:val="•"/>
      <w:lvlJc w:val="left"/>
      <w:pPr>
        <w:ind w:left="2657" w:hanging="355"/>
      </w:pPr>
    </w:lvl>
    <w:lvl w:ilvl="4">
      <w:numFmt w:val="bullet"/>
      <w:lvlText w:val="•"/>
      <w:lvlJc w:val="left"/>
      <w:pPr>
        <w:ind w:left="3746" w:hanging="355"/>
      </w:pPr>
    </w:lvl>
    <w:lvl w:ilvl="5">
      <w:numFmt w:val="bullet"/>
      <w:lvlText w:val="•"/>
      <w:lvlJc w:val="left"/>
      <w:pPr>
        <w:ind w:left="4835" w:hanging="355"/>
      </w:pPr>
    </w:lvl>
    <w:lvl w:ilvl="6">
      <w:numFmt w:val="bullet"/>
      <w:lvlText w:val="•"/>
      <w:lvlJc w:val="left"/>
      <w:pPr>
        <w:ind w:left="5924" w:hanging="355"/>
      </w:pPr>
    </w:lvl>
    <w:lvl w:ilvl="7">
      <w:numFmt w:val="bullet"/>
      <w:lvlText w:val="•"/>
      <w:lvlJc w:val="left"/>
      <w:pPr>
        <w:ind w:left="7013" w:hanging="355"/>
      </w:pPr>
    </w:lvl>
    <w:lvl w:ilvl="8">
      <w:numFmt w:val="bullet"/>
      <w:lvlText w:val="•"/>
      <w:lvlJc w:val="left"/>
      <w:pPr>
        <w:ind w:left="8102" w:hanging="35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32" w:hanging="233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4" w:hanging="233"/>
      </w:pPr>
    </w:lvl>
    <w:lvl w:ilvl="2">
      <w:numFmt w:val="bullet"/>
      <w:lvlText w:val="•"/>
      <w:lvlJc w:val="left"/>
      <w:pPr>
        <w:ind w:left="2168" w:hanging="233"/>
      </w:pPr>
    </w:lvl>
    <w:lvl w:ilvl="3">
      <w:numFmt w:val="bullet"/>
      <w:lvlText w:val="•"/>
      <w:lvlJc w:val="left"/>
      <w:pPr>
        <w:ind w:left="3182" w:hanging="233"/>
      </w:pPr>
    </w:lvl>
    <w:lvl w:ilvl="4">
      <w:numFmt w:val="bullet"/>
      <w:lvlText w:val="•"/>
      <w:lvlJc w:val="left"/>
      <w:pPr>
        <w:ind w:left="4196" w:hanging="233"/>
      </w:pPr>
    </w:lvl>
    <w:lvl w:ilvl="5">
      <w:numFmt w:val="bullet"/>
      <w:lvlText w:val="•"/>
      <w:lvlJc w:val="left"/>
      <w:pPr>
        <w:ind w:left="5210" w:hanging="233"/>
      </w:pPr>
    </w:lvl>
    <w:lvl w:ilvl="6">
      <w:numFmt w:val="bullet"/>
      <w:lvlText w:val="•"/>
      <w:lvlJc w:val="left"/>
      <w:pPr>
        <w:ind w:left="6224" w:hanging="233"/>
      </w:pPr>
    </w:lvl>
    <w:lvl w:ilvl="7">
      <w:numFmt w:val="bullet"/>
      <w:lvlText w:val="•"/>
      <w:lvlJc w:val="left"/>
      <w:pPr>
        <w:ind w:left="7238" w:hanging="233"/>
      </w:pPr>
    </w:lvl>
    <w:lvl w:ilvl="8">
      <w:numFmt w:val="bullet"/>
      <w:lvlText w:val="•"/>
      <w:lvlJc w:val="left"/>
      <w:pPr>
        <w:ind w:left="8252" w:hanging="233"/>
      </w:pPr>
    </w:lvl>
  </w:abstractNum>
  <w:abstractNum w:abstractNumId="4" w15:restartNumberingAfterBreak="0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132" w:hanging="3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355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68" w:hanging="355"/>
      </w:pPr>
    </w:lvl>
    <w:lvl w:ilvl="3">
      <w:numFmt w:val="bullet"/>
      <w:lvlText w:val="•"/>
      <w:lvlJc w:val="left"/>
      <w:pPr>
        <w:ind w:left="3182" w:hanging="355"/>
      </w:pPr>
    </w:lvl>
    <w:lvl w:ilvl="4">
      <w:numFmt w:val="bullet"/>
      <w:lvlText w:val="•"/>
      <w:lvlJc w:val="left"/>
      <w:pPr>
        <w:ind w:left="4196" w:hanging="355"/>
      </w:pPr>
    </w:lvl>
    <w:lvl w:ilvl="5">
      <w:numFmt w:val="bullet"/>
      <w:lvlText w:val="•"/>
      <w:lvlJc w:val="left"/>
      <w:pPr>
        <w:ind w:left="5210" w:hanging="355"/>
      </w:pPr>
    </w:lvl>
    <w:lvl w:ilvl="6">
      <w:numFmt w:val="bullet"/>
      <w:lvlText w:val="•"/>
      <w:lvlJc w:val="left"/>
      <w:pPr>
        <w:ind w:left="6224" w:hanging="355"/>
      </w:pPr>
    </w:lvl>
    <w:lvl w:ilvl="7">
      <w:numFmt w:val="bullet"/>
      <w:lvlText w:val="•"/>
      <w:lvlJc w:val="left"/>
      <w:pPr>
        <w:ind w:left="7238" w:hanging="355"/>
      </w:pPr>
    </w:lvl>
    <w:lvl w:ilvl="8">
      <w:numFmt w:val="bullet"/>
      <w:lvlText w:val="•"/>
      <w:lvlJc w:val="left"/>
      <w:pPr>
        <w:ind w:left="8252" w:hanging="3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32" w:hanging="214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0" w:hanging="214"/>
      </w:pPr>
    </w:lvl>
    <w:lvl w:ilvl="2">
      <w:numFmt w:val="bullet"/>
      <w:lvlText w:val="•"/>
      <w:lvlJc w:val="left"/>
      <w:pPr>
        <w:ind w:left="2160" w:hanging="214"/>
      </w:pPr>
    </w:lvl>
    <w:lvl w:ilvl="3">
      <w:numFmt w:val="bullet"/>
      <w:lvlText w:val="•"/>
      <w:lvlJc w:val="left"/>
      <w:pPr>
        <w:ind w:left="3170" w:hanging="214"/>
      </w:pPr>
    </w:lvl>
    <w:lvl w:ilvl="4">
      <w:numFmt w:val="bullet"/>
      <w:lvlText w:val="•"/>
      <w:lvlJc w:val="left"/>
      <w:pPr>
        <w:ind w:left="4180" w:hanging="214"/>
      </w:pPr>
    </w:lvl>
    <w:lvl w:ilvl="5">
      <w:numFmt w:val="bullet"/>
      <w:lvlText w:val="•"/>
      <w:lvlJc w:val="left"/>
      <w:pPr>
        <w:ind w:left="5190" w:hanging="214"/>
      </w:pPr>
    </w:lvl>
    <w:lvl w:ilvl="6">
      <w:numFmt w:val="bullet"/>
      <w:lvlText w:val="•"/>
      <w:lvlJc w:val="left"/>
      <w:pPr>
        <w:ind w:left="6200" w:hanging="214"/>
      </w:pPr>
    </w:lvl>
    <w:lvl w:ilvl="7">
      <w:numFmt w:val="bullet"/>
      <w:lvlText w:val="•"/>
      <w:lvlJc w:val="left"/>
      <w:pPr>
        <w:ind w:left="7210" w:hanging="214"/>
      </w:pPr>
    </w:lvl>
    <w:lvl w:ilvl="8">
      <w:numFmt w:val="bullet"/>
      <w:lvlText w:val="•"/>
      <w:lvlJc w:val="left"/>
      <w:pPr>
        <w:ind w:left="8220" w:hanging="214"/>
      </w:pPr>
    </w:lvl>
  </w:abstractNum>
  <w:abstractNum w:abstractNumId="6" w15:restartNumberingAfterBreak="0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132" w:hanging="3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355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60" w:hanging="355"/>
      </w:pPr>
    </w:lvl>
    <w:lvl w:ilvl="3">
      <w:numFmt w:val="bullet"/>
      <w:lvlText w:val="•"/>
      <w:lvlJc w:val="left"/>
      <w:pPr>
        <w:ind w:left="3170" w:hanging="355"/>
      </w:pPr>
    </w:lvl>
    <w:lvl w:ilvl="4">
      <w:numFmt w:val="bullet"/>
      <w:lvlText w:val="•"/>
      <w:lvlJc w:val="left"/>
      <w:pPr>
        <w:ind w:left="4180" w:hanging="355"/>
      </w:pPr>
    </w:lvl>
    <w:lvl w:ilvl="5">
      <w:numFmt w:val="bullet"/>
      <w:lvlText w:val="•"/>
      <w:lvlJc w:val="left"/>
      <w:pPr>
        <w:ind w:left="5190" w:hanging="355"/>
      </w:pPr>
    </w:lvl>
    <w:lvl w:ilvl="6">
      <w:numFmt w:val="bullet"/>
      <w:lvlText w:val="•"/>
      <w:lvlJc w:val="left"/>
      <w:pPr>
        <w:ind w:left="6200" w:hanging="355"/>
      </w:pPr>
    </w:lvl>
    <w:lvl w:ilvl="7">
      <w:numFmt w:val="bullet"/>
      <w:lvlText w:val="•"/>
      <w:lvlJc w:val="left"/>
      <w:pPr>
        <w:ind w:left="7210" w:hanging="355"/>
      </w:pPr>
    </w:lvl>
    <w:lvl w:ilvl="8">
      <w:numFmt w:val="bullet"/>
      <w:lvlText w:val="•"/>
      <w:lvlJc w:val="left"/>
      <w:pPr>
        <w:ind w:left="8220" w:hanging="355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32" w:hanging="210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0" w:hanging="210"/>
      </w:pPr>
    </w:lvl>
    <w:lvl w:ilvl="2">
      <w:numFmt w:val="bullet"/>
      <w:lvlText w:val="•"/>
      <w:lvlJc w:val="left"/>
      <w:pPr>
        <w:ind w:left="2160" w:hanging="210"/>
      </w:pPr>
    </w:lvl>
    <w:lvl w:ilvl="3">
      <w:numFmt w:val="bullet"/>
      <w:lvlText w:val="•"/>
      <w:lvlJc w:val="left"/>
      <w:pPr>
        <w:ind w:left="3170" w:hanging="210"/>
      </w:pPr>
    </w:lvl>
    <w:lvl w:ilvl="4">
      <w:numFmt w:val="bullet"/>
      <w:lvlText w:val="•"/>
      <w:lvlJc w:val="left"/>
      <w:pPr>
        <w:ind w:left="4180" w:hanging="210"/>
      </w:pPr>
    </w:lvl>
    <w:lvl w:ilvl="5">
      <w:numFmt w:val="bullet"/>
      <w:lvlText w:val="•"/>
      <w:lvlJc w:val="left"/>
      <w:pPr>
        <w:ind w:left="5190" w:hanging="210"/>
      </w:pPr>
    </w:lvl>
    <w:lvl w:ilvl="6">
      <w:numFmt w:val="bullet"/>
      <w:lvlText w:val="•"/>
      <w:lvlJc w:val="left"/>
      <w:pPr>
        <w:ind w:left="6200" w:hanging="210"/>
      </w:pPr>
    </w:lvl>
    <w:lvl w:ilvl="7">
      <w:numFmt w:val="bullet"/>
      <w:lvlText w:val="•"/>
      <w:lvlJc w:val="left"/>
      <w:pPr>
        <w:ind w:left="7210" w:hanging="210"/>
      </w:pPr>
    </w:lvl>
    <w:lvl w:ilvl="8">
      <w:numFmt w:val="bullet"/>
      <w:lvlText w:val="•"/>
      <w:lvlJc w:val="left"/>
      <w:pPr>
        <w:ind w:left="8220" w:hanging="21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32" w:hanging="226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0" w:hanging="226"/>
      </w:pPr>
    </w:lvl>
    <w:lvl w:ilvl="2">
      <w:numFmt w:val="bullet"/>
      <w:lvlText w:val="•"/>
      <w:lvlJc w:val="left"/>
      <w:pPr>
        <w:ind w:left="2160" w:hanging="226"/>
      </w:pPr>
    </w:lvl>
    <w:lvl w:ilvl="3">
      <w:numFmt w:val="bullet"/>
      <w:lvlText w:val="•"/>
      <w:lvlJc w:val="left"/>
      <w:pPr>
        <w:ind w:left="3170" w:hanging="226"/>
      </w:pPr>
    </w:lvl>
    <w:lvl w:ilvl="4">
      <w:numFmt w:val="bullet"/>
      <w:lvlText w:val="•"/>
      <w:lvlJc w:val="left"/>
      <w:pPr>
        <w:ind w:left="4180" w:hanging="226"/>
      </w:pPr>
    </w:lvl>
    <w:lvl w:ilvl="5">
      <w:numFmt w:val="bullet"/>
      <w:lvlText w:val="•"/>
      <w:lvlJc w:val="left"/>
      <w:pPr>
        <w:ind w:left="5190" w:hanging="226"/>
      </w:pPr>
    </w:lvl>
    <w:lvl w:ilvl="6">
      <w:numFmt w:val="bullet"/>
      <w:lvlText w:val="•"/>
      <w:lvlJc w:val="left"/>
      <w:pPr>
        <w:ind w:left="6200" w:hanging="226"/>
      </w:pPr>
    </w:lvl>
    <w:lvl w:ilvl="7">
      <w:numFmt w:val="bullet"/>
      <w:lvlText w:val="•"/>
      <w:lvlJc w:val="left"/>
      <w:pPr>
        <w:ind w:left="7210" w:hanging="226"/>
      </w:pPr>
    </w:lvl>
    <w:lvl w:ilvl="8">
      <w:numFmt w:val="bullet"/>
      <w:lvlText w:val="•"/>
      <w:lvlJc w:val="left"/>
      <w:pPr>
        <w:ind w:left="8220" w:hanging="226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32" w:hanging="214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0" w:hanging="214"/>
      </w:pPr>
    </w:lvl>
    <w:lvl w:ilvl="2">
      <w:numFmt w:val="bullet"/>
      <w:lvlText w:val="•"/>
      <w:lvlJc w:val="left"/>
      <w:pPr>
        <w:ind w:left="2160" w:hanging="214"/>
      </w:pPr>
    </w:lvl>
    <w:lvl w:ilvl="3">
      <w:numFmt w:val="bullet"/>
      <w:lvlText w:val="•"/>
      <w:lvlJc w:val="left"/>
      <w:pPr>
        <w:ind w:left="3170" w:hanging="214"/>
      </w:pPr>
    </w:lvl>
    <w:lvl w:ilvl="4">
      <w:numFmt w:val="bullet"/>
      <w:lvlText w:val="•"/>
      <w:lvlJc w:val="left"/>
      <w:pPr>
        <w:ind w:left="4180" w:hanging="214"/>
      </w:pPr>
    </w:lvl>
    <w:lvl w:ilvl="5">
      <w:numFmt w:val="bullet"/>
      <w:lvlText w:val="•"/>
      <w:lvlJc w:val="left"/>
      <w:pPr>
        <w:ind w:left="5190" w:hanging="214"/>
      </w:pPr>
    </w:lvl>
    <w:lvl w:ilvl="6">
      <w:numFmt w:val="bullet"/>
      <w:lvlText w:val="•"/>
      <w:lvlJc w:val="left"/>
      <w:pPr>
        <w:ind w:left="6200" w:hanging="214"/>
      </w:pPr>
    </w:lvl>
    <w:lvl w:ilvl="7">
      <w:numFmt w:val="bullet"/>
      <w:lvlText w:val="•"/>
      <w:lvlJc w:val="left"/>
      <w:pPr>
        <w:ind w:left="7210" w:hanging="214"/>
      </w:pPr>
    </w:lvl>
    <w:lvl w:ilvl="8">
      <w:numFmt w:val="bullet"/>
      <w:lvlText w:val="•"/>
      <w:lvlJc w:val="left"/>
      <w:pPr>
        <w:ind w:left="8220" w:hanging="214"/>
      </w:pPr>
    </w:lvl>
  </w:abstractNum>
  <w:abstractNum w:abstractNumId="10" w15:restartNumberingAfterBreak="0">
    <w:nsid w:val="0000040C"/>
    <w:multiLevelType w:val="multilevel"/>
    <w:tmpl w:val="40683640"/>
    <w:lvl w:ilvl="0">
      <w:start w:val="9"/>
      <w:numFmt w:val="decimal"/>
      <w:lvlText w:val="%1"/>
      <w:lvlJc w:val="left"/>
      <w:pPr>
        <w:ind w:left="112" w:hanging="3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358"/>
      </w:pPr>
      <w:rPr>
        <w:rFonts w:ascii="Calibri" w:hAnsi="Calibri" w:cs="Calibri"/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622" w:hanging="510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762" w:hanging="510"/>
      </w:pPr>
    </w:lvl>
    <w:lvl w:ilvl="4">
      <w:numFmt w:val="bullet"/>
      <w:lvlText w:val="•"/>
      <w:lvlJc w:val="left"/>
      <w:pPr>
        <w:ind w:left="3833" w:hanging="510"/>
      </w:pPr>
    </w:lvl>
    <w:lvl w:ilvl="5">
      <w:numFmt w:val="bullet"/>
      <w:lvlText w:val="•"/>
      <w:lvlJc w:val="left"/>
      <w:pPr>
        <w:ind w:left="4904" w:hanging="510"/>
      </w:pPr>
    </w:lvl>
    <w:lvl w:ilvl="6">
      <w:numFmt w:val="bullet"/>
      <w:lvlText w:val="•"/>
      <w:lvlJc w:val="left"/>
      <w:pPr>
        <w:ind w:left="5975" w:hanging="510"/>
      </w:pPr>
    </w:lvl>
    <w:lvl w:ilvl="7">
      <w:numFmt w:val="bullet"/>
      <w:lvlText w:val="•"/>
      <w:lvlJc w:val="left"/>
      <w:pPr>
        <w:ind w:left="7046" w:hanging="510"/>
      </w:pPr>
    </w:lvl>
    <w:lvl w:ilvl="8">
      <w:numFmt w:val="bullet"/>
      <w:lvlText w:val="•"/>
      <w:lvlJc w:val="left"/>
      <w:pPr>
        <w:ind w:left="8117" w:hanging="510"/>
      </w:pPr>
    </w:lvl>
  </w:abstractNum>
  <w:abstractNum w:abstractNumId="11" w15:restartNumberingAfterBreak="0">
    <w:nsid w:val="0000040D"/>
    <w:multiLevelType w:val="multilevel"/>
    <w:tmpl w:val="76064998"/>
    <w:lvl w:ilvl="0">
      <w:start w:val="1"/>
      <w:numFmt w:val="lowerLetter"/>
      <w:lvlText w:val="%1)"/>
      <w:lvlJc w:val="left"/>
      <w:pPr>
        <w:ind w:left="112" w:hanging="214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34" w:hanging="214"/>
      </w:pPr>
    </w:lvl>
    <w:lvl w:ilvl="2">
      <w:numFmt w:val="bullet"/>
      <w:lvlText w:val="•"/>
      <w:lvlJc w:val="left"/>
      <w:pPr>
        <w:ind w:left="2148" w:hanging="214"/>
      </w:pPr>
    </w:lvl>
    <w:lvl w:ilvl="3">
      <w:numFmt w:val="bullet"/>
      <w:lvlText w:val="•"/>
      <w:lvlJc w:val="left"/>
      <w:pPr>
        <w:ind w:left="3162" w:hanging="214"/>
      </w:pPr>
    </w:lvl>
    <w:lvl w:ilvl="4">
      <w:numFmt w:val="bullet"/>
      <w:lvlText w:val="•"/>
      <w:lvlJc w:val="left"/>
      <w:pPr>
        <w:ind w:left="4176" w:hanging="214"/>
      </w:pPr>
    </w:lvl>
    <w:lvl w:ilvl="5">
      <w:numFmt w:val="bullet"/>
      <w:lvlText w:val="•"/>
      <w:lvlJc w:val="left"/>
      <w:pPr>
        <w:ind w:left="5190" w:hanging="214"/>
      </w:pPr>
    </w:lvl>
    <w:lvl w:ilvl="6">
      <w:numFmt w:val="bullet"/>
      <w:lvlText w:val="•"/>
      <w:lvlJc w:val="left"/>
      <w:pPr>
        <w:ind w:left="6204" w:hanging="214"/>
      </w:pPr>
    </w:lvl>
    <w:lvl w:ilvl="7">
      <w:numFmt w:val="bullet"/>
      <w:lvlText w:val="•"/>
      <w:lvlJc w:val="left"/>
      <w:pPr>
        <w:ind w:left="7218" w:hanging="214"/>
      </w:pPr>
    </w:lvl>
    <w:lvl w:ilvl="8">
      <w:numFmt w:val="bullet"/>
      <w:lvlText w:val="•"/>
      <w:lvlJc w:val="left"/>
      <w:pPr>
        <w:ind w:left="8232" w:hanging="214"/>
      </w:pPr>
    </w:lvl>
  </w:abstractNum>
  <w:abstractNum w:abstractNumId="12" w15:restartNumberingAfterBreak="0">
    <w:nsid w:val="0000040E"/>
    <w:multiLevelType w:val="multilevel"/>
    <w:tmpl w:val="05FCD76C"/>
    <w:lvl w:ilvl="0">
      <w:start w:val="1"/>
      <w:numFmt w:val="lowerLetter"/>
      <w:lvlText w:val="%1)"/>
      <w:lvlJc w:val="left"/>
      <w:pPr>
        <w:ind w:left="112" w:hanging="214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34" w:hanging="214"/>
      </w:pPr>
    </w:lvl>
    <w:lvl w:ilvl="2">
      <w:numFmt w:val="bullet"/>
      <w:lvlText w:val="•"/>
      <w:lvlJc w:val="left"/>
      <w:pPr>
        <w:ind w:left="2148" w:hanging="214"/>
      </w:pPr>
    </w:lvl>
    <w:lvl w:ilvl="3">
      <w:numFmt w:val="bullet"/>
      <w:lvlText w:val="•"/>
      <w:lvlJc w:val="left"/>
      <w:pPr>
        <w:ind w:left="3162" w:hanging="214"/>
      </w:pPr>
    </w:lvl>
    <w:lvl w:ilvl="4">
      <w:numFmt w:val="bullet"/>
      <w:lvlText w:val="•"/>
      <w:lvlJc w:val="left"/>
      <w:pPr>
        <w:ind w:left="4176" w:hanging="214"/>
      </w:pPr>
    </w:lvl>
    <w:lvl w:ilvl="5">
      <w:numFmt w:val="bullet"/>
      <w:lvlText w:val="•"/>
      <w:lvlJc w:val="left"/>
      <w:pPr>
        <w:ind w:left="5190" w:hanging="214"/>
      </w:pPr>
    </w:lvl>
    <w:lvl w:ilvl="6">
      <w:numFmt w:val="bullet"/>
      <w:lvlText w:val="•"/>
      <w:lvlJc w:val="left"/>
      <w:pPr>
        <w:ind w:left="6204" w:hanging="214"/>
      </w:pPr>
    </w:lvl>
    <w:lvl w:ilvl="7">
      <w:numFmt w:val="bullet"/>
      <w:lvlText w:val="•"/>
      <w:lvlJc w:val="left"/>
      <w:pPr>
        <w:ind w:left="7218" w:hanging="214"/>
      </w:pPr>
    </w:lvl>
    <w:lvl w:ilvl="8">
      <w:numFmt w:val="bullet"/>
      <w:lvlText w:val="•"/>
      <w:lvlJc w:val="left"/>
      <w:pPr>
        <w:ind w:left="8232" w:hanging="214"/>
      </w:pPr>
    </w:lvl>
  </w:abstractNum>
  <w:abstractNum w:abstractNumId="13" w15:restartNumberingAfterBreak="0">
    <w:nsid w:val="0000040F"/>
    <w:multiLevelType w:val="multilevel"/>
    <w:tmpl w:val="47920B98"/>
    <w:lvl w:ilvl="0">
      <w:start w:val="1"/>
      <w:numFmt w:val="lowerLetter"/>
      <w:lvlText w:val="%1)"/>
      <w:lvlJc w:val="left"/>
      <w:pPr>
        <w:ind w:left="112" w:hanging="216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34" w:hanging="216"/>
      </w:pPr>
    </w:lvl>
    <w:lvl w:ilvl="2">
      <w:numFmt w:val="bullet"/>
      <w:lvlText w:val="•"/>
      <w:lvlJc w:val="left"/>
      <w:pPr>
        <w:ind w:left="2148" w:hanging="216"/>
      </w:pPr>
    </w:lvl>
    <w:lvl w:ilvl="3">
      <w:numFmt w:val="bullet"/>
      <w:lvlText w:val="•"/>
      <w:lvlJc w:val="left"/>
      <w:pPr>
        <w:ind w:left="3162" w:hanging="216"/>
      </w:pPr>
    </w:lvl>
    <w:lvl w:ilvl="4">
      <w:numFmt w:val="bullet"/>
      <w:lvlText w:val="•"/>
      <w:lvlJc w:val="left"/>
      <w:pPr>
        <w:ind w:left="4176" w:hanging="216"/>
      </w:pPr>
    </w:lvl>
    <w:lvl w:ilvl="5">
      <w:numFmt w:val="bullet"/>
      <w:lvlText w:val="•"/>
      <w:lvlJc w:val="left"/>
      <w:pPr>
        <w:ind w:left="5190" w:hanging="216"/>
      </w:pPr>
    </w:lvl>
    <w:lvl w:ilvl="6">
      <w:numFmt w:val="bullet"/>
      <w:lvlText w:val="•"/>
      <w:lvlJc w:val="left"/>
      <w:pPr>
        <w:ind w:left="6204" w:hanging="216"/>
      </w:pPr>
    </w:lvl>
    <w:lvl w:ilvl="7">
      <w:numFmt w:val="bullet"/>
      <w:lvlText w:val="•"/>
      <w:lvlJc w:val="left"/>
      <w:pPr>
        <w:ind w:left="7218" w:hanging="216"/>
      </w:pPr>
    </w:lvl>
    <w:lvl w:ilvl="8">
      <w:numFmt w:val="bullet"/>
      <w:lvlText w:val="•"/>
      <w:lvlJc w:val="left"/>
      <w:pPr>
        <w:ind w:left="8232" w:hanging="216"/>
      </w:pPr>
    </w:lvl>
  </w:abstractNum>
  <w:abstractNum w:abstractNumId="14" w15:restartNumberingAfterBreak="0">
    <w:nsid w:val="00000410"/>
    <w:multiLevelType w:val="multilevel"/>
    <w:tmpl w:val="3D2C4A3E"/>
    <w:lvl w:ilvl="0">
      <w:start w:val="9"/>
      <w:numFmt w:val="decimal"/>
      <w:lvlText w:val="%1"/>
      <w:lvlJc w:val="left"/>
      <w:pPr>
        <w:ind w:left="11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" w:hanging="360"/>
      </w:pPr>
      <w:rPr>
        <w:rFonts w:ascii="Calibri" w:hAnsi="Calibri" w:cs="Calibri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48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417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204" w:hanging="360"/>
      </w:pPr>
    </w:lvl>
    <w:lvl w:ilvl="7">
      <w:numFmt w:val="bullet"/>
      <w:lvlText w:val="•"/>
      <w:lvlJc w:val="left"/>
      <w:pPr>
        <w:ind w:left="7218" w:hanging="360"/>
      </w:pPr>
    </w:lvl>
    <w:lvl w:ilvl="8">
      <w:numFmt w:val="bullet"/>
      <w:lvlText w:val="•"/>
      <w:lvlJc w:val="left"/>
      <w:pPr>
        <w:ind w:left="8232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132" w:hanging="209"/>
      </w:pPr>
      <w:rPr>
        <w:rFonts w:ascii="Calibri" w:hAnsi="Calibri" w:cs="Calibri"/>
        <w:b w:val="0"/>
        <w:bCs w:val="0"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0" w:hanging="209"/>
      </w:pPr>
    </w:lvl>
    <w:lvl w:ilvl="2">
      <w:numFmt w:val="bullet"/>
      <w:lvlText w:val="•"/>
      <w:lvlJc w:val="left"/>
      <w:pPr>
        <w:ind w:left="2160" w:hanging="209"/>
      </w:pPr>
    </w:lvl>
    <w:lvl w:ilvl="3">
      <w:numFmt w:val="bullet"/>
      <w:lvlText w:val="•"/>
      <w:lvlJc w:val="left"/>
      <w:pPr>
        <w:ind w:left="3170" w:hanging="209"/>
      </w:pPr>
    </w:lvl>
    <w:lvl w:ilvl="4">
      <w:numFmt w:val="bullet"/>
      <w:lvlText w:val="•"/>
      <w:lvlJc w:val="left"/>
      <w:pPr>
        <w:ind w:left="4180" w:hanging="209"/>
      </w:pPr>
    </w:lvl>
    <w:lvl w:ilvl="5">
      <w:numFmt w:val="bullet"/>
      <w:lvlText w:val="•"/>
      <w:lvlJc w:val="left"/>
      <w:pPr>
        <w:ind w:left="5190" w:hanging="209"/>
      </w:pPr>
    </w:lvl>
    <w:lvl w:ilvl="6">
      <w:numFmt w:val="bullet"/>
      <w:lvlText w:val="•"/>
      <w:lvlJc w:val="left"/>
      <w:pPr>
        <w:ind w:left="6200" w:hanging="209"/>
      </w:pPr>
    </w:lvl>
    <w:lvl w:ilvl="7">
      <w:numFmt w:val="bullet"/>
      <w:lvlText w:val="•"/>
      <w:lvlJc w:val="left"/>
      <w:pPr>
        <w:ind w:left="7210" w:hanging="209"/>
      </w:pPr>
    </w:lvl>
    <w:lvl w:ilvl="8">
      <w:numFmt w:val="bullet"/>
      <w:lvlText w:val="•"/>
      <w:lvlJc w:val="left"/>
      <w:pPr>
        <w:ind w:left="8220" w:hanging="209"/>
      </w:pPr>
    </w:lvl>
  </w:abstractNum>
  <w:abstractNum w:abstractNumId="16" w15:restartNumberingAfterBreak="0">
    <w:nsid w:val="00000412"/>
    <w:multiLevelType w:val="multilevel"/>
    <w:tmpl w:val="F54ABB90"/>
    <w:lvl w:ilvl="0">
      <w:start w:val="10"/>
      <w:numFmt w:val="decimal"/>
      <w:lvlText w:val="%1"/>
      <w:lvlJc w:val="left"/>
      <w:pPr>
        <w:ind w:left="132" w:hanging="4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457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60" w:hanging="457"/>
      </w:pPr>
    </w:lvl>
    <w:lvl w:ilvl="3">
      <w:numFmt w:val="bullet"/>
      <w:lvlText w:val="•"/>
      <w:lvlJc w:val="left"/>
      <w:pPr>
        <w:ind w:left="3170" w:hanging="457"/>
      </w:pPr>
    </w:lvl>
    <w:lvl w:ilvl="4">
      <w:numFmt w:val="bullet"/>
      <w:lvlText w:val="•"/>
      <w:lvlJc w:val="left"/>
      <w:pPr>
        <w:ind w:left="4180" w:hanging="457"/>
      </w:pPr>
    </w:lvl>
    <w:lvl w:ilvl="5">
      <w:numFmt w:val="bullet"/>
      <w:lvlText w:val="•"/>
      <w:lvlJc w:val="left"/>
      <w:pPr>
        <w:ind w:left="5190" w:hanging="457"/>
      </w:pPr>
    </w:lvl>
    <w:lvl w:ilvl="6">
      <w:numFmt w:val="bullet"/>
      <w:lvlText w:val="•"/>
      <w:lvlJc w:val="left"/>
      <w:pPr>
        <w:ind w:left="6200" w:hanging="457"/>
      </w:pPr>
    </w:lvl>
    <w:lvl w:ilvl="7">
      <w:numFmt w:val="bullet"/>
      <w:lvlText w:val="•"/>
      <w:lvlJc w:val="left"/>
      <w:pPr>
        <w:ind w:left="7210" w:hanging="457"/>
      </w:pPr>
    </w:lvl>
    <w:lvl w:ilvl="8">
      <w:numFmt w:val="bullet"/>
      <w:lvlText w:val="•"/>
      <w:lvlJc w:val="left"/>
      <w:pPr>
        <w:ind w:left="8220" w:hanging="457"/>
      </w:pPr>
    </w:lvl>
  </w:abstractNum>
  <w:abstractNum w:abstractNumId="17" w15:restartNumberingAfterBreak="0">
    <w:nsid w:val="00000413"/>
    <w:multiLevelType w:val="multilevel"/>
    <w:tmpl w:val="28049E08"/>
    <w:lvl w:ilvl="0">
      <w:start w:val="11"/>
      <w:numFmt w:val="decimal"/>
      <w:lvlText w:val="%1"/>
      <w:lvlJc w:val="left"/>
      <w:pPr>
        <w:ind w:left="132" w:hanging="45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456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60" w:hanging="456"/>
      </w:pPr>
    </w:lvl>
    <w:lvl w:ilvl="3">
      <w:numFmt w:val="bullet"/>
      <w:lvlText w:val="•"/>
      <w:lvlJc w:val="left"/>
      <w:pPr>
        <w:ind w:left="3170" w:hanging="456"/>
      </w:pPr>
    </w:lvl>
    <w:lvl w:ilvl="4">
      <w:numFmt w:val="bullet"/>
      <w:lvlText w:val="•"/>
      <w:lvlJc w:val="left"/>
      <w:pPr>
        <w:ind w:left="4180" w:hanging="456"/>
      </w:pPr>
    </w:lvl>
    <w:lvl w:ilvl="5">
      <w:numFmt w:val="bullet"/>
      <w:lvlText w:val="•"/>
      <w:lvlJc w:val="left"/>
      <w:pPr>
        <w:ind w:left="5190" w:hanging="456"/>
      </w:pPr>
    </w:lvl>
    <w:lvl w:ilvl="6">
      <w:numFmt w:val="bullet"/>
      <w:lvlText w:val="•"/>
      <w:lvlJc w:val="left"/>
      <w:pPr>
        <w:ind w:left="6200" w:hanging="456"/>
      </w:pPr>
    </w:lvl>
    <w:lvl w:ilvl="7">
      <w:numFmt w:val="bullet"/>
      <w:lvlText w:val="•"/>
      <w:lvlJc w:val="left"/>
      <w:pPr>
        <w:ind w:left="7210" w:hanging="456"/>
      </w:pPr>
    </w:lvl>
    <w:lvl w:ilvl="8">
      <w:numFmt w:val="bullet"/>
      <w:lvlText w:val="•"/>
      <w:lvlJc w:val="left"/>
      <w:pPr>
        <w:ind w:left="8220" w:hanging="456"/>
      </w:pPr>
    </w:lvl>
  </w:abstractNum>
  <w:abstractNum w:abstractNumId="18" w15:restartNumberingAfterBreak="0">
    <w:nsid w:val="00000416"/>
    <w:multiLevelType w:val="multilevel"/>
    <w:tmpl w:val="5AD403C8"/>
    <w:lvl w:ilvl="0">
      <w:start w:val="14"/>
      <w:numFmt w:val="decimal"/>
      <w:lvlText w:val="%1"/>
      <w:lvlJc w:val="left"/>
      <w:pPr>
        <w:ind w:left="132" w:hanging="4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447"/>
      </w:pPr>
      <w:rPr>
        <w:rFonts w:ascii="Calibri" w:hAnsi="Calibri" w:cs="Calibri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60" w:hanging="447"/>
      </w:pPr>
    </w:lvl>
    <w:lvl w:ilvl="3">
      <w:numFmt w:val="bullet"/>
      <w:lvlText w:val="•"/>
      <w:lvlJc w:val="left"/>
      <w:pPr>
        <w:ind w:left="3170" w:hanging="447"/>
      </w:pPr>
    </w:lvl>
    <w:lvl w:ilvl="4">
      <w:numFmt w:val="bullet"/>
      <w:lvlText w:val="•"/>
      <w:lvlJc w:val="left"/>
      <w:pPr>
        <w:ind w:left="4180" w:hanging="447"/>
      </w:pPr>
    </w:lvl>
    <w:lvl w:ilvl="5">
      <w:numFmt w:val="bullet"/>
      <w:lvlText w:val="•"/>
      <w:lvlJc w:val="left"/>
      <w:pPr>
        <w:ind w:left="5190" w:hanging="447"/>
      </w:pPr>
    </w:lvl>
    <w:lvl w:ilvl="6">
      <w:numFmt w:val="bullet"/>
      <w:lvlText w:val="•"/>
      <w:lvlJc w:val="left"/>
      <w:pPr>
        <w:ind w:left="6200" w:hanging="447"/>
      </w:pPr>
    </w:lvl>
    <w:lvl w:ilvl="7">
      <w:numFmt w:val="bullet"/>
      <w:lvlText w:val="•"/>
      <w:lvlJc w:val="left"/>
      <w:pPr>
        <w:ind w:left="7210" w:hanging="447"/>
      </w:pPr>
    </w:lvl>
    <w:lvl w:ilvl="8">
      <w:numFmt w:val="bullet"/>
      <w:lvlText w:val="•"/>
      <w:lvlJc w:val="left"/>
      <w:pPr>
        <w:ind w:left="8220" w:hanging="447"/>
      </w:pPr>
    </w:lvl>
  </w:abstractNum>
  <w:abstractNum w:abstractNumId="19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341" w:hanging="209"/>
      </w:pPr>
      <w:rPr>
        <w:rFonts w:ascii="Calibri" w:hAnsi="Calibri" w:cs="Calibri"/>
        <w:b w:val="0"/>
        <w:bCs w:val="0"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330" w:hanging="209"/>
      </w:pPr>
    </w:lvl>
    <w:lvl w:ilvl="2">
      <w:numFmt w:val="bullet"/>
      <w:lvlText w:val="•"/>
      <w:lvlJc w:val="left"/>
      <w:pPr>
        <w:ind w:left="2320" w:hanging="209"/>
      </w:pPr>
    </w:lvl>
    <w:lvl w:ilvl="3">
      <w:numFmt w:val="bullet"/>
      <w:lvlText w:val="•"/>
      <w:lvlJc w:val="left"/>
      <w:pPr>
        <w:ind w:left="3310" w:hanging="209"/>
      </w:pPr>
    </w:lvl>
    <w:lvl w:ilvl="4">
      <w:numFmt w:val="bullet"/>
      <w:lvlText w:val="•"/>
      <w:lvlJc w:val="left"/>
      <w:pPr>
        <w:ind w:left="4300" w:hanging="209"/>
      </w:pPr>
    </w:lvl>
    <w:lvl w:ilvl="5">
      <w:numFmt w:val="bullet"/>
      <w:lvlText w:val="•"/>
      <w:lvlJc w:val="left"/>
      <w:pPr>
        <w:ind w:left="5290" w:hanging="209"/>
      </w:pPr>
    </w:lvl>
    <w:lvl w:ilvl="6">
      <w:numFmt w:val="bullet"/>
      <w:lvlText w:val="•"/>
      <w:lvlJc w:val="left"/>
      <w:pPr>
        <w:ind w:left="6280" w:hanging="209"/>
      </w:pPr>
    </w:lvl>
    <w:lvl w:ilvl="7">
      <w:numFmt w:val="bullet"/>
      <w:lvlText w:val="•"/>
      <w:lvlJc w:val="left"/>
      <w:pPr>
        <w:ind w:left="7270" w:hanging="209"/>
      </w:pPr>
    </w:lvl>
    <w:lvl w:ilvl="8">
      <w:numFmt w:val="bullet"/>
      <w:lvlText w:val="•"/>
      <w:lvlJc w:val="left"/>
      <w:pPr>
        <w:ind w:left="8260" w:hanging="209"/>
      </w:pPr>
    </w:lvl>
  </w:abstractNum>
  <w:abstractNum w:abstractNumId="20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132" w:hanging="4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" w:hanging="472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60" w:hanging="472"/>
      </w:pPr>
    </w:lvl>
    <w:lvl w:ilvl="3">
      <w:numFmt w:val="bullet"/>
      <w:lvlText w:val="•"/>
      <w:lvlJc w:val="left"/>
      <w:pPr>
        <w:ind w:left="3170" w:hanging="472"/>
      </w:pPr>
    </w:lvl>
    <w:lvl w:ilvl="4">
      <w:numFmt w:val="bullet"/>
      <w:lvlText w:val="•"/>
      <w:lvlJc w:val="left"/>
      <w:pPr>
        <w:ind w:left="4180" w:hanging="472"/>
      </w:pPr>
    </w:lvl>
    <w:lvl w:ilvl="5">
      <w:numFmt w:val="bullet"/>
      <w:lvlText w:val="•"/>
      <w:lvlJc w:val="left"/>
      <w:pPr>
        <w:ind w:left="5190" w:hanging="472"/>
      </w:pPr>
    </w:lvl>
    <w:lvl w:ilvl="6">
      <w:numFmt w:val="bullet"/>
      <w:lvlText w:val="•"/>
      <w:lvlJc w:val="left"/>
      <w:pPr>
        <w:ind w:left="6200" w:hanging="472"/>
      </w:pPr>
    </w:lvl>
    <w:lvl w:ilvl="7">
      <w:numFmt w:val="bullet"/>
      <w:lvlText w:val="•"/>
      <w:lvlJc w:val="left"/>
      <w:pPr>
        <w:ind w:left="7210" w:hanging="472"/>
      </w:pPr>
    </w:lvl>
    <w:lvl w:ilvl="8">
      <w:numFmt w:val="bullet"/>
      <w:lvlText w:val="•"/>
      <w:lvlJc w:val="left"/>
      <w:pPr>
        <w:ind w:left="8220" w:hanging="472"/>
      </w:pPr>
    </w:lvl>
  </w:abstractNum>
  <w:abstractNum w:abstractNumId="21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132" w:hanging="214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150" w:hanging="214"/>
      </w:pPr>
    </w:lvl>
    <w:lvl w:ilvl="2">
      <w:numFmt w:val="bullet"/>
      <w:lvlText w:val="•"/>
      <w:lvlJc w:val="left"/>
      <w:pPr>
        <w:ind w:left="2160" w:hanging="214"/>
      </w:pPr>
    </w:lvl>
    <w:lvl w:ilvl="3">
      <w:numFmt w:val="bullet"/>
      <w:lvlText w:val="•"/>
      <w:lvlJc w:val="left"/>
      <w:pPr>
        <w:ind w:left="3170" w:hanging="214"/>
      </w:pPr>
    </w:lvl>
    <w:lvl w:ilvl="4">
      <w:numFmt w:val="bullet"/>
      <w:lvlText w:val="•"/>
      <w:lvlJc w:val="left"/>
      <w:pPr>
        <w:ind w:left="4180" w:hanging="214"/>
      </w:pPr>
    </w:lvl>
    <w:lvl w:ilvl="5">
      <w:numFmt w:val="bullet"/>
      <w:lvlText w:val="•"/>
      <w:lvlJc w:val="left"/>
      <w:pPr>
        <w:ind w:left="5190" w:hanging="214"/>
      </w:pPr>
    </w:lvl>
    <w:lvl w:ilvl="6">
      <w:numFmt w:val="bullet"/>
      <w:lvlText w:val="•"/>
      <w:lvlJc w:val="left"/>
      <w:pPr>
        <w:ind w:left="6200" w:hanging="214"/>
      </w:pPr>
    </w:lvl>
    <w:lvl w:ilvl="7">
      <w:numFmt w:val="bullet"/>
      <w:lvlText w:val="•"/>
      <w:lvlJc w:val="left"/>
      <w:pPr>
        <w:ind w:left="7210" w:hanging="214"/>
      </w:pPr>
    </w:lvl>
    <w:lvl w:ilvl="8">
      <w:numFmt w:val="bullet"/>
      <w:lvlText w:val="•"/>
      <w:lvlJc w:val="left"/>
      <w:pPr>
        <w:ind w:left="8220" w:hanging="214"/>
      </w:pPr>
    </w:lvl>
  </w:abstractNum>
  <w:abstractNum w:abstractNumId="22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345" w:hanging="214"/>
      </w:pPr>
      <w:rPr>
        <w:rFonts w:ascii="Calibri" w:hAnsi="Calibri" w:cs="Calibri"/>
        <w:b/>
        <w:bCs/>
        <w:i/>
        <w:iCs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330" w:hanging="214"/>
      </w:pPr>
    </w:lvl>
    <w:lvl w:ilvl="2">
      <w:numFmt w:val="bullet"/>
      <w:lvlText w:val="•"/>
      <w:lvlJc w:val="left"/>
      <w:pPr>
        <w:ind w:left="2320" w:hanging="214"/>
      </w:pPr>
    </w:lvl>
    <w:lvl w:ilvl="3">
      <w:numFmt w:val="bullet"/>
      <w:lvlText w:val="•"/>
      <w:lvlJc w:val="left"/>
      <w:pPr>
        <w:ind w:left="3310" w:hanging="214"/>
      </w:pPr>
    </w:lvl>
    <w:lvl w:ilvl="4">
      <w:numFmt w:val="bullet"/>
      <w:lvlText w:val="•"/>
      <w:lvlJc w:val="left"/>
      <w:pPr>
        <w:ind w:left="4300" w:hanging="214"/>
      </w:pPr>
    </w:lvl>
    <w:lvl w:ilvl="5">
      <w:numFmt w:val="bullet"/>
      <w:lvlText w:val="•"/>
      <w:lvlJc w:val="left"/>
      <w:pPr>
        <w:ind w:left="5290" w:hanging="214"/>
      </w:pPr>
    </w:lvl>
    <w:lvl w:ilvl="6">
      <w:numFmt w:val="bullet"/>
      <w:lvlText w:val="•"/>
      <w:lvlJc w:val="left"/>
      <w:pPr>
        <w:ind w:left="6280" w:hanging="214"/>
      </w:pPr>
    </w:lvl>
    <w:lvl w:ilvl="7">
      <w:numFmt w:val="bullet"/>
      <w:lvlText w:val="•"/>
      <w:lvlJc w:val="left"/>
      <w:pPr>
        <w:ind w:left="7270" w:hanging="214"/>
      </w:pPr>
    </w:lvl>
    <w:lvl w:ilvl="8">
      <w:numFmt w:val="bullet"/>
      <w:lvlText w:val="•"/>
      <w:lvlJc w:val="left"/>
      <w:pPr>
        <w:ind w:left="8260" w:hanging="214"/>
      </w:pPr>
    </w:lvl>
  </w:abstractNum>
  <w:abstractNum w:abstractNumId="23" w15:restartNumberingAfterBreak="0">
    <w:nsid w:val="0000041C"/>
    <w:multiLevelType w:val="multilevel"/>
    <w:tmpl w:val="FF96D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FE4837"/>
    <w:multiLevelType w:val="hybridMultilevel"/>
    <w:tmpl w:val="5F942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44A02"/>
    <w:multiLevelType w:val="multilevel"/>
    <w:tmpl w:val="CC9E852E"/>
    <w:lvl w:ilvl="0">
      <w:start w:val="1"/>
      <w:numFmt w:val="decimal"/>
      <w:lvlText w:val="%1."/>
      <w:lvlJc w:val="left"/>
      <w:pPr>
        <w:ind w:left="420" w:hanging="420"/>
      </w:pPr>
      <w:rPr>
        <w:rFonts w:cstheme="minorHAnsi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b/>
      </w:rPr>
    </w:lvl>
  </w:abstractNum>
  <w:abstractNum w:abstractNumId="26" w15:restartNumberingAfterBreak="0">
    <w:nsid w:val="2AEF54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B16E38"/>
    <w:multiLevelType w:val="hybridMultilevel"/>
    <w:tmpl w:val="3D22B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2643B"/>
    <w:multiLevelType w:val="hybridMultilevel"/>
    <w:tmpl w:val="DF2A137C"/>
    <w:lvl w:ilvl="0" w:tplc="D536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2E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CD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C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62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25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5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47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E350F"/>
    <w:multiLevelType w:val="hybridMultilevel"/>
    <w:tmpl w:val="6F687CB4"/>
    <w:lvl w:ilvl="0" w:tplc="04160017">
      <w:start w:val="1"/>
      <w:numFmt w:val="lowerLetter"/>
      <w:lvlText w:val="%1)"/>
      <w:lvlJc w:val="left"/>
      <w:pPr>
        <w:ind w:left="608" w:hanging="360"/>
      </w:p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0" w15:restartNumberingAfterBreak="0">
    <w:nsid w:val="604B55AF"/>
    <w:multiLevelType w:val="multilevel"/>
    <w:tmpl w:val="E13C54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335213"/>
    <w:multiLevelType w:val="hybridMultilevel"/>
    <w:tmpl w:val="D9FA0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D01E0"/>
    <w:multiLevelType w:val="hybridMultilevel"/>
    <w:tmpl w:val="5F2EEBFA"/>
    <w:lvl w:ilvl="0" w:tplc="04160017">
      <w:start w:val="1"/>
      <w:numFmt w:val="lowerLetter"/>
      <w:lvlText w:val="%1)"/>
      <w:lvlJc w:val="left"/>
      <w:pPr>
        <w:ind w:left="608" w:hanging="360"/>
      </w:p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 w15:restartNumberingAfterBreak="0">
    <w:nsid w:val="7038754C"/>
    <w:multiLevelType w:val="hybridMultilevel"/>
    <w:tmpl w:val="00480136"/>
    <w:lvl w:ilvl="0" w:tplc="807ED466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30"/>
  </w:num>
  <w:num w:numId="27">
    <w:abstractNumId w:val="33"/>
  </w:num>
  <w:num w:numId="28">
    <w:abstractNumId w:val="31"/>
  </w:num>
  <w:num w:numId="29">
    <w:abstractNumId w:val="24"/>
  </w:num>
  <w:num w:numId="30">
    <w:abstractNumId w:val="27"/>
  </w:num>
  <w:num w:numId="31">
    <w:abstractNumId w:val="32"/>
  </w:num>
  <w:num w:numId="32">
    <w:abstractNumId w:val="29"/>
  </w:num>
  <w:num w:numId="33">
    <w:abstractNumId w:val="28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71"/>
    <w:rsid w:val="00003295"/>
    <w:rsid w:val="00016FC9"/>
    <w:rsid w:val="00025577"/>
    <w:rsid w:val="000311BC"/>
    <w:rsid w:val="0004792C"/>
    <w:rsid w:val="0005049E"/>
    <w:rsid w:val="000542F8"/>
    <w:rsid w:val="00054CDF"/>
    <w:rsid w:val="00063D38"/>
    <w:rsid w:val="000728DF"/>
    <w:rsid w:val="000A2993"/>
    <w:rsid w:val="000A299E"/>
    <w:rsid w:val="000A35BC"/>
    <w:rsid w:val="000A7EBA"/>
    <w:rsid w:val="000B1436"/>
    <w:rsid w:val="000B21DB"/>
    <w:rsid w:val="000C78A2"/>
    <w:rsid w:val="000D2F34"/>
    <w:rsid w:val="00101D50"/>
    <w:rsid w:val="001027FE"/>
    <w:rsid w:val="0010529C"/>
    <w:rsid w:val="001133B2"/>
    <w:rsid w:val="001141A4"/>
    <w:rsid w:val="00114EAF"/>
    <w:rsid w:val="0011509D"/>
    <w:rsid w:val="00115F10"/>
    <w:rsid w:val="00117716"/>
    <w:rsid w:val="001233D4"/>
    <w:rsid w:val="00132970"/>
    <w:rsid w:val="001453C8"/>
    <w:rsid w:val="001619CF"/>
    <w:rsid w:val="00163D2E"/>
    <w:rsid w:val="0016505F"/>
    <w:rsid w:val="0017325C"/>
    <w:rsid w:val="0017628B"/>
    <w:rsid w:val="001851BF"/>
    <w:rsid w:val="00190F79"/>
    <w:rsid w:val="00195F65"/>
    <w:rsid w:val="001A3D12"/>
    <w:rsid w:val="001A6156"/>
    <w:rsid w:val="001B5744"/>
    <w:rsid w:val="001B5B59"/>
    <w:rsid w:val="001C6324"/>
    <w:rsid w:val="001D16F3"/>
    <w:rsid w:val="001E6CD4"/>
    <w:rsid w:val="00206658"/>
    <w:rsid w:val="00213E82"/>
    <w:rsid w:val="002169D6"/>
    <w:rsid w:val="0022255D"/>
    <w:rsid w:val="00231BD4"/>
    <w:rsid w:val="00237EC8"/>
    <w:rsid w:val="00242D4C"/>
    <w:rsid w:val="00246BAE"/>
    <w:rsid w:val="00247471"/>
    <w:rsid w:val="002477AA"/>
    <w:rsid w:val="002611A3"/>
    <w:rsid w:val="00277643"/>
    <w:rsid w:val="00281AE4"/>
    <w:rsid w:val="0029499D"/>
    <w:rsid w:val="002B75EF"/>
    <w:rsid w:val="002C7735"/>
    <w:rsid w:val="002D696A"/>
    <w:rsid w:val="002D74C7"/>
    <w:rsid w:val="002E2984"/>
    <w:rsid w:val="002E29C7"/>
    <w:rsid w:val="002E3D9B"/>
    <w:rsid w:val="002E3E97"/>
    <w:rsid w:val="002E7229"/>
    <w:rsid w:val="002F460C"/>
    <w:rsid w:val="003013F5"/>
    <w:rsid w:val="00324123"/>
    <w:rsid w:val="00330503"/>
    <w:rsid w:val="00335B64"/>
    <w:rsid w:val="0033669A"/>
    <w:rsid w:val="003502DF"/>
    <w:rsid w:val="003514E5"/>
    <w:rsid w:val="0036485D"/>
    <w:rsid w:val="00366111"/>
    <w:rsid w:val="0038195E"/>
    <w:rsid w:val="00381A2D"/>
    <w:rsid w:val="00384767"/>
    <w:rsid w:val="003911A2"/>
    <w:rsid w:val="0039447A"/>
    <w:rsid w:val="003A052E"/>
    <w:rsid w:val="003A6FDD"/>
    <w:rsid w:val="003B406A"/>
    <w:rsid w:val="003B441A"/>
    <w:rsid w:val="003C423C"/>
    <w:rsid w:val="003D3249"/>
    <w:rsid w:val="003E13FE"/>
    <w:rsid w:val="003E3A7F"/>
    <w:rsid w:val="003E3CE8"/>
    <w:rsid w:val="003E4C8B"/>
    <w:rsid w:val="003E6343"/>
    <w:rsid w:val="0040069D"/>
    <w:rsid w:val="00405A0A"/>
    <w:rsid w:val="0042176E"/>
    <w:rsid w:val="004223DC"/>
    <w:rsid w:val="00427DF6"/>
    <w:rsid w:val="00435409"/>
    <w:rsid w:val="004358E4"/>
    <w:rsid w:val="00435D29"/>
    <w:rsid w:val="00435E2D"/>
    <w:rsid w:val="0044078B"/>
    <w:rsid w:val="004435FA"/>
    <w:rsid w:val="00445CE4"/>
    <w:rsid w:val="00447104"/>
    <w:rsid w:val="00457F72"/>
    <w:rsid w:val="00461A8A"/>
    <w:rsid w:val="00465605"/>
    <w:rsid w:val="00465703"/>
    <w:rsid w:val="004708D7"/>
    <w:rsid w:val="00472C77"/>
    <w:rsid w:val="00482010"/>
    <w:rsid w:val="0048213F"/>
    <w:rsid w:val="00492CE0"/>
    <w:rsid w:val="004A64CA"/>
    <w:rsid w:val="004A7EF9"/>
    <w:rsid w:val="004D1B8F"/>
    <w:rsid w:val="004D566A"/>
    <w:rsid w:val="004E35D7"/>
    <w:rsid w:val="00500C1E"/>
    <w:rsid w:val="0051720E"/>
    <w:rsid w:val="005264E2"/>
    <w:rsid w:val="005270AE"/>
    <w:rsid w:val="00541356"/>
    <w:rsid w:val="00553259"/>
    <w:rsid w:val="00563109"/>
    <w:rsid w:val="00567FBA"/>
    <w:rsid w:val="005723C7"/>
    <w:rsid w:val="00576070"/>
    <w:rsid w:val="005826BF"/>
    <w:rsid w:val="0058295C"/>
    <w:rsid w:val="005B2FA5"/>
    <w:rsid w:val="005C759E"/>
    <w:rsid w:val="005D00CF"/>
    <w:rsid w:val="005D0142"/>
    <w:rsid w:val="005D1411"/>
    <w:rsid w:val="005D2EEB"/>
    <w:rsid w:val="005E5EF9"/>
    <w:rsid w:val="005F23A0"/>
    <w:rsid w:val="005F41C5"/>
    <w:rsid w:val="005F5DD7"/>
    <w:rsid w:val="00602852"/>
    <w:rsid w:val="00617784"/>
    <w:rsid w:val="00626C2C"/>
    <w:rsid w:val="00627AD4"/>
    <w:rsid w:val="00635ACB"/>
    <w:rsid w:val="006437E1"/>
    <w:rsid w:val="006632A1"/>
    <w:rsid w:val="00667DC6"/>
    <w:rsid w:val="00673CE5"/>
    <w:rsid w:val="00676B83"/>
    <w:rsid w:val="00680AC8"/>
    <w:rsid w:val="006A01F5"/>
    <w:rsid w:val="006A095E"/>
    <w:rsid w:val="006A2DA2"/>
    <w:rsid w:val="006A3AC3"/>
    <w:rsid w:val="006B0041"/>
    <w:rsid w:val="006B2F14"/>
    <w:rsid w:val="006C1EB2"/>
    <w:rsid w:val="006C26B1"/>
    <w:rsid w:val="007014DB"/>
    <w:rsid w:val="00707F40"/>
    <w:rsid w:val="00714CA4"/>
    <w:rsid w:val="007231DB"/>
    <w:rsid w:val="00731CB3"/>
    <w:rsid w:val="00737666"/>
    <w:rsid w:val="00740176"/>
    <w:rsid w:val="00742614"/>
    <w:rsid w:val="0075757C"/>
    <w:rsid w:val="00757E42"/>
    <w:rsid w:val="00762B0A"/>
    <w:rsid w:val="007651F2"/>
    <w:rsid w:val="007848C1"/>
    <w:rsid w:val="00792B44"/>
    <w:rsid w:val="007A2AFC"/>
    <w:rsid w:val="007A3572"/>
    <w:rsid w:val="007B055E"/>
    <w:rsid w:val="007B117C"/>
    <w:rsid w:val="007B7629"/>
    <w:rsid w:val="007C1143"/>
    <w:rsid w:val="007C508D"/>
    <w:rsid w:val="007C5BC4"/>
    <w:rsid w:val="007D2B78"/>
    <w:rsid w:val="007D4760"/>
    <w:rsid w:val="007E0E34"/>
    <w:rsid w:val="007E57BD"/>
    <w:rsid w:val="007F7156"/>
    <w:rsid w:val="008029FF"/>
    <w:rsid w:val="00804D6D"/>
    <w:rsid w:val="00815BDA"/>
    <w:rsid w:val="008204B6"/>
    <w:rsid w:val="0082540A"/>
    <w:rsid w:val="0083010F"/>
    <w:rsid w:val="00853DF7"/>
    <w:rsid w:val="00854FF9"/>
    <w:rsid w:val="00857978"/>
    <w:rsid w:val="0087542E"/>
    <w:rsid w:val="00886D10"/>
    <w:rsid w:val="00890459"/>
    <w:rsid w:val="008949A9"/>
    <w:rsid w:val="00896B55"/>
    <w:rsid w:val="008B0748"/>
    <w:rsid w:val="008B38F9"/>
    <w:rsid w:val="008B60F8"/>
    <w:rsid w:val="008C5C6B"/>
    <w:rsid w:val="008D77EB"/>
    <w:rsid w:val="008E5DAC"/>
    <w:rsid w:val="00900866"/>
    <w:rsid w:val="009064D3"/>
    <w:rsid w:val="00914681"/>
    <w:rsid w:val="00943859"/>
    <w:rsid w:val="00945A53"/>
    <w:rsid w:val="0096289A"/>
    <w:rsid w:val="009661D0"/>
    <w:rsid w:val="00973CD8"/>
    <w:rsid w:val="00973EBC"/>
    <w:rsid w:val="00977AE9"/>
    <w:rsid w:val="00985C6F"/>
    <w:rsid w:val="0099630F"/>
    <w:rsid w:val="009A2F93"/>
    <w:rsid w:val="009A3166"/>
    <w:rsid w:val="009B2A67"/>
    <w:rsid w:val="009B355E"/>
    <w:rsid w:val="009B427A"/>
    <w:rsid w:val="009C75AF"/>
    <w:rsid w:val="009D17CC"/>
    <w:rsid w:val="009D4E60"/>
    <w:rsid w:val="009E1A20"/>
    <w:rsid w:val="009E63F8"/>
    <w:rsid w:val="009F2977"/>
    <w:rsid w:val="00A007E8"/>
    <w:rsid w:val="00A04025"/>
    <w:rsid w:val="00A061D6"/>
    <w:rsid w:val="00A076B1"/>
    <w:rsid w:val="00A07F05"/>
    <w:rsid w:val="00A1377C"/>
    <w:rsid w:val="00A1577B"/>
    <w:rsid w:val="00A2084A"/>
    <w:rsid w:val="00A328C2"/>
    <w:rsid w:val="00A35942"/>
    <w:rsid w:val="00A401AB"/>
    <w:rsid w:val="00A415F2"/>
    <w:rsid w:val="00A47282"/>
    <w:rsid w:val="00A65C0E"/>
    <w:rsid w:val="00A852A3"/>
    <w:rsid w:val="00A86F71"/>
    <w:rsid w:val="00A935EC"/>
    <w:rsid w:val="00AA4715"/>
    <w:rsid w:val="00AA7BAD"/>
    <w:rsid w:val="00AB0B31"/>
    <w:rsid w:val="00AD3DCB"/>
    <w:rsid w:val="00AE45CA"/>
    <w:rsid w:val="00AE77FB"/>
    <w:rsid w:val="00AF21EA"/>
    <w:rsid w:val="00B00B32"/>
    <w:rsid w:val="00B017E7"/>
    <w:rsid w:val="00B023BC"/>
    <w:rsid w:val="00B05603"/>
    <w:rsid w:val="00B05DB2"/>
    <w:rsid w:val="00B267A9"/>
    <w:rsid w:val="00B271D8"/>
    <w:rsid w:val="00B27A66"/>
    <w:rsid w:val="00B418FF"/>
    <w:rsid w:val="00B43767"/>
    <w:rsid w:val="00B50CCE"/>
    <w:rsid w:val="00B72D01"/>
    <w:rsid w:val="00B77B29"/>
    <w:rsid w:val="00B801E9"/>
    <w:rsid w:val="00B84118"/>
    <w:rsid w:val="00B93A6A"/>
    <w:rsid w:val="00B9700D"/>
    <w:rsid w:val="00BA29C4"/>
    <w:rsid w:val="00BA5C9D"/>
    <w:rsid w:val="00BD0A20"/>
    <w:rsid w:val="00BD68F8"/>
    <w:rsid w:val="00C007BE"/>
    <w:rsid w:val="00C040C8"/>
    <w:rsid w:val="00C10397"/>
    <w:rsid w:val="00C21024"/>
    <w:rsid w:val="00C213D2"/>
    <w:rsid w:val="00C23B73"/>
    <w:rsid w:val="00C26E64"/>
    <w:rsid w:val="00C3224B"/>
    <w:rsid w:val="00C46F88"/>
    <w:rsid w:val="00C5289E"/>
    <w:rsid w:val="00C5382F"/>
    <w:rsid w:val="00C6405F"/>
    <w:rsid w:val="00C71CAA"/>
    <w:rsid w:val="00C74FAD"/>
    <w:rsid w:val="00C874EA"/>
    <w:rsid w:val="00C95ED6"/>
    <w:rsid w:val="00CA286A"/>
    <w:rsid w:val="00CA5AF3"/>
    <w:rsid w:val="00CA6B8E"/>
    <w:rsid w:val="00CB7765"/>
    <w:rsid w:val="00CC06EF"/>
    <w:rsid w:val="00CC580E"/>
    <w:rsid w:val="00CC60BF"/>
    <w:rsid w:val="00CD53A9"/>
    <w:rsid w:val="00CE5A0F"/>
    <w:rsid w:val="00CE5DAA"/>
    <w:rsid w:val="00CE699E"/>
    <w:rsid w:val="00CE76B0"/>
    <w:rsid w:val="00CF0622"/>
    <w:rsid w:val="00CF0E63"/>
    <w:rsid w:val="00CF370D"/>
    <w:rsid w:val="00CF63CC"/>
    <w:rsid w:val="00CF694E"/>
    <w:rsid w:val="00D0077C"/>
    <w:rsid w:val="00D04AD4"/>
    <w:rsid w:val="00D111EC"/>
    <w:rsid w:val="00D206A2"/>
    <w:rsid w:val="00D25D48"/>
    <w:rsid w:val="00D335A9"/>
    <w:rsid w:val="00D3549E"/>
    <w:rsid w:val="00D464DE"/>
    <w:rsid w:val="00D51944"/>
    <w:rsid w:val="00D8563E"/>
    <w:rsid w:val="00DA6B36"/>
    <w:rsid w:val="00DB3090"/>
    <w:rsid w:val="00DB3BF0"/>
    <w:rsid w:val="00DC6FB7"/>
    <w:rsid w:val="00DD3B46"/>
    <w:rsid w:val="00DD793D"/>
    <w:rsid w:val="00DE43D6"/>
    <w:rsid w:val="00DE7D45"/>
    <w:rsid w:val="00DF0457"/>
    <w:rsid w:val="00E00E4F"/>
    <w:rsid w:val="00E0237C"/>
    <w:rsid w:val="00E0368B"/>
    <w:rsid w:val="00E048EF"/>
    <w:rsid w:val="00E068FB"/>
    <w:rsid w:val="00E15E99"/>
    <w:rsid w:val="00E2719E"/>
    <w:rsid w:val="00E279ED"/>
    <w:rsid w:val="00E3473F"/>
    <w:rsid w:val="00E410CB"/>
    <w:rsid w:val="00E44EA1"/>
    <w:rsid w:val="00E50F3B"/>
    <w:rsid w:val="00E614B5"/>
    <w:rsid w:val="00E75DE6"/>
    <w:rsid w:val="00E81ABC"/>
    <w:rsid w:val="00E85457"/>
    <w:rsid w:val="00E9007D"/>
    <w:rsid w:val="00E9524F"/>
    <w:rsid w:val="00E95681"/>
    <w:rsid w:val="00EA007A"/>
    <w:rsid w:val="00EB079C"/>
    <w:rsid w:val="00EC333D"/>
    <w:rsid w:val="00EC39EB"/>
    <w:rsid w:val="00ED2041"/>
    <w:rsid w:val="00ED3410"/>
    <w:rsid w:val="00ED38A9"/>
    <w:rsid w:val="00ED4AD6"/>
    <w:rsid w:val="00ED5F10"/>
    <w:rsid w:val="00ED7380"/>
    <w:rsid w:val="00EE193C"/>
    <w:rsid w:val="00EF105D"/>
    <w:rsid w:val="00EF136B"/>
    <w:rsid w:val="00EF293B"/>
    <w:rsid w:val="00EF4418"/>
    <w:rsid w:val="00F00B80"/>
    <w:rsid w:val="00F00F4D"/>
    <w:rsid w:val="00F04517"/>
    <w:rsid w:val="00F05B9F"/>
    <w:rsid w:val="00F122B2"/>
    <w:rsid w:val="00F15822"/>
    <w:rsid w:val="00F36793"/>
    <w:rsid w:val="00F37669"/>
    <w:rsid w:val="00F426EF"/>
    <w:rsid w:val="00F43041"/>
    <w:rsid w:val="00F44D78"/>
    <w:rsid w:val="00F476B8"/>
    <w:rsid w:val="00F4797E"/>
    <w:rsid w:val="00F83A71"/>
    <w:rsid w:val="00F908CC"/>
    <w:rsid w:val="00FA217E"/>
    <w:rsid w:val="00FA4B76"/>
    <w:rsid w:val="00FA4CFC"/>
    <w:rsid w:val="00FB1DF3"/>
    <w:rsid w:val="00FC2546"/>
    <w:rsid w:val="00FC37AC"/>
    <w:rsid w:val="00FC4C9A"/>
    <w:rsid w:val="00FE2F84"/>
    <w:rsid w:val="00FF0939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4A3AB"/>
  <w14:defaultImageDpi w14:val="96"/>
  <w15:docId w15:val="{4F530A2A-82EC-4EFA-848B-36C0410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spacing w:before="100"/>
      <w:ind w:left="33" w:right="2"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pPr>
      <w:spacing w:before="4"/>
      <w:ind w:left="2093" w:right="2041"/>
      <w:jc w:val="center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spacing w:before="147" w:after="17"/>
      <w:ind w:left="2951" w:right="2767" w:hanging="169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pPr>
      <w:ind w:left="33" w:right="2783"/>
      <w:jc w:val="center"/>
      <w:outlineLvl w:val="3"/>
    </w:pPr>
    <w:rPr>
      <w:b/>
      <w:bCs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pPr>
      <w:ind w:left="33"/>
      <w:jc w:val="center"/>
      <w:outlineLvl w:val="4"/>
    </w:pPr>
    <w:rPr>
      <w:i/>
      <w:iCs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qFormat/>
    <w:pPr>
      <w:ind w:left="104"/>
      <w:jc w:val="both"/>
      <w:outlineLvl w:val="5"/>
    </w:pPr>
    <w:rPr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96289A"/>
    <w:pPr>
      <w:keepNext/>
      <w:widowControl/>
      <w:autoSpaceDE/>
      <w:autoSpaceDN/>
      <w:adjustRightInd/>
      <w:outlineLvl w:val="6"/>
    </w:pPr>
    <w:rPr>
      <w:rFonts w:ascii="Times New Roman" w:eastAsia="MS Mincho" w:hAnsi="Times New Roman" w:cs="Times New Roman"/>
      <w:b/>
      <w:bCs/>
      <w:szCs w:val="26"/>
    </w:rPr>
  </w:style>
  <w:style w:type="paragraph" w:styleId="Ttulo8">
    <w:name w:val="heading 8"/>
    <w:basedOn w:val="Normal"/>
    <w:next w:val="Normal"/>
    <w:link w:val="Ttulo8Char"/>
    <w:qFormat/>
    <w:rsid w:val="0096289A"/>
    <w:pPr>
      <w:keepNext/>
      <w:widowControl/>
      <w:autoSpaceDE/>
      <w:autoSpaceDN/>
      <w:adjustRightInd/>
      <w:jc w:val="both"/>
      <w:outlineLvl w:val="7"/>
    </w:pPr>
    <w:rPr>
      <w:rFonts w:ascii="Bookman Old Style" w:eastAsia="MS Mincho" w:hAnsi="Bookman Old Style" w:cs="Times New Roman"/>
      <w:b/>
      <w:sz w:val="22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FB1D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rsid w:val="0096289A"/>
    <w:rPr>
      <w:rFonts w:ascii="Times New Roman" w:eastAsia="MS Mincho" w:hAnsi="Times New Roman"/>
      <w:b/>
      <w:bCs/>
      <w:sz w:val="24"/>
      <w:szCs w:val="26"/>
    </w:rPr>
  </w:style>
  <w:style w:type="character" w:customStyle="1" w:styleId="Ttulo8Char">
    <w:name w:val="Título 8 Char"/>
    <w:basedOn w:val="Fontepargpadro"/>
    <w:link w:val="Ttulo8"/>
    <w:rsid w:val="0096289A"/>
    <w:rPr>
      <w:rFonts w:ascii="Bookman Old Style" w:eastAsia="MS Mincho" w:hAnsi="Bookman Old Style"/>
      <w:b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1D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qFormat/>
    <w:rPr>
      <w:i/>
      <w:i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sz w:val="24"/>
      <w:szCs w:val="24"/>
    </w:rPr>
  </w:style>
  <w:style w:type="paragraph" w:styleId="PargrafodaLista">
    <w:name w:val="List Paragraph"/>
    <w:aliases w:val="SheParágrafo da Lista"/>
    <w:basedOn w:val="Normal"/>
    <w:link w:val="PargrafodaListaChar"/>
    <w:uiPriority w:val="34"/>
    <w:qFormat/>
    <w:pPr>
      <w:ind w:left="132"/>
      <w:jc w:val="both"/>
    </w:p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0311BC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Cabealho">
    <w:name w:val="header"/>
    <w:aliases w:val="encabezado"/>
    <w:basedOn w:val="Normal"/>
    <w:link w:val="CabealhoChar"/>
    <w:unhideWhenUsed/>
    <w:rsid w:val="00701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locked/>
    <w:rsid w:val="007014DB"/>
    <w:rPr>
      <w:rFonts w:ascii="Calibri" w:hAnsi="Calibri" w:cs="Calibri"/>
      <w:sz w:val="24"/>
      <w:szCs w:val="24"/>
    </w:rPr>
  </w:style>
  <w:style w:type="paragraph" w:styleId="Rodap">
    <w:name w:val="footer"/>
    <w:basedOn w:val="Normal"/>
    <w:link w:val="RodapChar"/>
    <w:unhideWhenUsed/>
    <w:rsid w:val="00701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14DB"/>
    <w:rPr>
      <w:rFonts w:ascii="Calibri" w:hAnsi="Calibri" w:cs="Calibri"/>
      <w:sz w:val="24"/>
      <w:szCs w:val="24"/>
    </w:rPr>
  </w:style>
  <w:style w:type="table" w:styleId="Tabelacomgrade">
    <w:name w:val="Table Grid"/>
    <w:basedOn w:val="Tabelanormal"/>
    <w:uiPriority w:val="59"/>
    <w:rsid w:val="0047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42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42F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040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B1DF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Lista">
    <w:name w:val="List"/>
    <w:basedOn w:val="Normal"/>
    <w:rsid w:val="00FB1DF3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</w:rPr>
  </w:style>
  <w:style w:type="paragraph" w:customStyle="1" w:styleId="CorpoA">
    <w:name w:val="Corpo A"/>
    <w:rsid w:val="00FB1D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paragraph" w:styleId="Ttulo">
    <w:name w:val="Title"/>
    <w:basedOn w:val="Normal"/>
    <w:link w:val="TtuloChar"/>
    <w:qFormat/>
    <w:rsid w:val="0096289A"/>
    <w:pPr>
      <w:widowControl/>
      <w:tabs>
        <w:tab w:val="left" w:pos="7230"/>
      </w:tabs>
      <w:autoSpaceDE/>
      <w:autoSpaceDN/>
      <w:adjustRightInd/>
      <w:jc w:val="center"/>
    </w:pPr>
    <w:rPr>
      <w:rFonts w:ascii="Times New Roman" w:eastAsia="MS Mincho" w:hAnsi="Times New Roman" w:cs="Times New Roman"/>
      <w:b/>
      <w:smallCaps/>
      <w:color w:val="00000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6289A"/>
    <w:rPr>
      <w:rFonts w:ascii="Times New Roman" w:eastAsia="MS Mincho" w:hAnsi="Times New Roman"/>
      <w:b/>
      <w:smallCaps/>
      <w:color w:val="000000"/>
      <w:sz w:val="24"/>
      <w:szCs w:val="20"/>
      <w:u w:val="single"/>
    </w:rPr>
  </w:style>
  <w:style w:type="paragraph" w:styleId="Recuodecorpodetexto2">
    <w:name w:val="Body Text Indent 2"/>
    <w:basedOn w:val="Normal"/>
    <w:link w:val="Recuodecorpodetexto2Char"/>
    <w:rsid w:val="0096289A"/>
    <w:pPr>
      <w:widowControl/>
      <w:autoSpaceDE/>
      <w:autoSpaceDN/>
      <w:adjustRightInd/>
      <w:ind w:firstLine="708"/>
      <w:jc w:val="both"/>
    </w:pPr>
    <w:rPr>
      <w:rFonts w:ascii="Times New Roman" w:eastAsia="MS Mincho" w:hAnsi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6289A"/>
    <w:rPr>
      <w:rFonts w:ascii="Times New Roman" w:eastAsia="MS Mincho" w:hAnsi="Times New Roman"/>
      <w:sz w:val="24"/>
      <w:szCs w:val="20"/>
    </w:rPr>
  </w:style>
  <w:style w:type="character" w:styleId="Nmerodepgina">
    <w:name w:val="page number"/>
    <w:basedOn w:val="Fontepargpadro"/>
    <w:rsid w:val="0096289A"/>
  </w:style>
  <w:style w:type="paragraph" w:styleId="Recuodecorpodetexto">
    <w:name w:val="Body Text Indent"/>
    <w:basedOn w:val="Normal"/>
    <w:link w:val="RecuodecorpodetextoChar"/>
    <w:rsid w:val="0096289A"/>
    <w:pPr>
      <w:widowControl/>
      <w:autoSpaceDE/>
      <w:autoSpaceDN/>
      <w:adjustRightInd/>
      <w:spacing w:after="120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6289A"/>
    <w:rPr>
      <w:rFonts w:ascii="Times New Roman" w:eastAsia="MS Mincho" w:hAnsi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96289A"/>
    <w:pPr>
      <w:widowControl/>
      <w:tabs>
        <w:tab w:val="left" w:pos="4536"/>
      </w:tabs>
      <w:autoSpaceDE/>
      <w:autoSpaceDN/>
      <w:adjustRightInd/>
      <w:ind w:left="851" w:hanging="851"/>
      <w:jc w:val="both"/>
    </w:pPr>
    <w:rPr>
      <w:rFonts w:ascii="Times New Roman" w:eastAsia="MS Mincho" w:hAnsi="Times New Roman" w:cs="Times New Roman"/>
      <w:i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289A"/>
    <w:rPr>
      <w:rFonts w:ascii="Times New Roman" w:eastAsia="MS Mincho" w:hAnsi="Times New Roman"/>
      <w:i/>
      <w:sz w:val="28"/>
      <w:szCs w:val="28"/>
    </w:rPr>
  </w:style>
  <w:style w:type="paragraph" w:styleId="Corpodetexto2">
    <w:name w:val="Body Text 2"/>
    <w:basedOn w:val="Normal"/>
    <w:link w:val="Corpodetexto2Char"/>
    <w:rsid w:val="0096289A"/>
    <w:pPr>
      <w:widowControl/>
      <w:tabs>
        <w:tab w:val="left" w:pos="4536"/>
      </w:tabs>
      <w:autoSpaceDE/>
      <w:autoSpaceDN/>
      <w:adjustRightInd/>
    </w:pPr>
    <w:rPr>
      <w:rFonts w:ascii="Times New Roman" w:eastAsia="MS Mincho" w:hAnsi="Times New Roman" w:cs="Times New Roman"/>
      <w:i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rsid w:val="0096289A"/>
    <w:rPr>
      <w:rFonts w:ascii="Times New Roman" w:eastAsia="MS Mincho" w:hAnsi="Times New Roman"/>
      <w:i/>
      <w:sz w:val="28"/>
      <w:szCs w:val="28"/>
    </w:rPr>
  </w:style>
  <w:style w:type="paragraph" w:styleId="Corpodetexto3">
    <w:name w:val="Body Text 3"/>
    <w:basedOn w:val="Normal"/>
    <w:link w:val="Corpodetexto3Char"/>
    <w:rsid w:val="0096289A"/>
    <w:pPr>
      <w:widowControl/>
      <w:autoSpaceDE/>
      <w:autoSpaceDN/>
      <w:adjustRightInd/>
      <w:jc w:val="both"/>
    </w:pPr>
    <w:rPr>
      <w:rFonts w:ascii="Times New Roman" w:eastAsia="MS Mincho" w:hAnsi="Times New Roman" w:cs="Times New Roman"/>
      <w:szCs w:val="26"/>
    </w:rPr>
  </w:style>
  <w:style w:type="character" w:customStyle="1" w:styleId="Corpodetexto3Char">
    <w:name w:val="Corpo de texto 3 Char"/>
    <w:basedOn w:val="Fontepargpadro"/>
    <w:link w:val="Corpodetexto3"/>
    <w:rsid w:val="0096289A"/>
    <w:rPr>
      <w:rFonts w:ascii="Times New Roman" w:eastAsia="MS Mincho" w:hAnsi="Times New Roman"/>
      <w:sz w:val="24"/>
      <w:szCs w:val="26"/>
    </w:rPr>
  </w:style>
  <w:style w:type="character" w:customStyle="1" w:styleId="TextodebaloChar">
    <w:name w:val="Texto de balão Char"/>
    <w:basedOn w:val="Fontepargpadro"/>
    <w:link w:val="Textodebalo"/>
    <w:semiHidden/>
    <w:rsid w:val="0096289A"/>
    <w:rPr>
      <w:rFonts w:ascii="Tahoma" w:eastAsia="MS Mincho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96289A"/>
    <w:pPr>
      <w:widowControl/>
      <w:autoSpaceDE/>
      <w:autoSpaceDN/>
      <w:adjustRightInd/>
    </w:pPr>
    <w:rPr>
      <w:rFonts w:ascii="Tahoma" w:eastAsia="MS Mincho" w:hAnsi="Tahoma" w:cs="Tahoma"/>
      <w:sz w:val="16"/>
      <w:szCs w:val="16"/>
    </w:rPr>
  </w:style>
  <w:style w:type="paragraph" w:customStyle="1" w:styleId="AutoCorreo">
    <w:name w:val="AutoCorreção"/>
    <w:rsid w:val="0096289A"/>
    <w:pPr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textodescricaoarea">
    <w:name w:val="textodescricaoarea"/>
    <w:basedOn w:val="Fontepargpadro"/>
    <w:rsid w:val="0096289A"/>
  </w:style>
  <w:style w:type="paragraph" w:customStyle="1" w:styleId="Standard">
    <w:name w:val="Standard"/>
    <w:rsid w:val="0096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fase">
    <w:name w:val="Emphasis"/>
    <w:qFormat/>
    <w:rsid w:val="0096289A"/>
    <w:rPr>
      <w:i/>
      <w:iCs/>
    </w:rPr>
  </w:style>
  <w:style w:type="character" w:styleId="Forte">
    <w:name w:val="Strong"/>
    <w:qFormat/>
    <w:rsid w:val="0096289A"/>
    <w:rPr>
      <w:b/>
      <w:bCs/>
    </w:rPr>
  </w:style>
  <w:style w:type="paragraph" w:styleId="SemEspaamento">
    <w:name w:val="No Spacing"/>
    <w:uiPriority w:val="1"/>
    <w:qFormat/>
    <w:rsid w:val="0096289A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1249-F9A9-4D5B-B385-47ACCA4F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4759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PP 23 - Ultrassom.docx</vt:lpstr>
    </vt:vector>
  </TitlesOfParts>
  <Company/>
  <LinksUpToDate>false</LinksUpToDate>
  <CharactersWithSpaces>30399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PP 23 - Ultrassom.docx</dc:title>
  <dc:subject/>
  <dc:creator>Rilei Ribeiro</dc:creator>
  <cp:keywords/>
  <dc:description/>
  <cp:lastModifiedBy>Rilei Ribeiro</cp:lastModifiedBy>
  <cp:revision>52</cp:revision>
  <dcterms:created xsi:type="dcterms:W3CDTF">2021-02-23T02:12:00Z</dcterms:created>
  <dcterms:modified xsi:type="dcterms:W3CDTF">2021-03-09T01:40:00Z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